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2D8E35" w14:textId="77777777" w:rsidR="009F4BFC" w:rsidRPr="00857515" w:rsidRDefault="00F835E1">
      <w:pPr>
        <w:pStyle w:val="divonlyName"/>
        <w:pBdr>
          <w:top w:val="single" w:sz="8" w:space="0" w:color="576D7B"/>
        </w:pBdr>
        <w:spacing w:after="240" w:line="720" w:lineRule="atLeast"/>
        <w:jc w:val="center"/>
        <w:rPr>
          <w:b/>
          <w:bCs/>
          <w:smallCaps/>
          <w:color w:val="576D7B"/>
          <w:sz w:val="40"/>
          <w:szCs w:val="40"/>
        </w:rPr>
      </w:pPr>
      <w:r w:rsidRPr="00857515">
        <w:rPr>
          <w:rStyle w:val="span"/>
          <w:b/>
          <w:bCs/>
          <w:smallCaps/>
          <w:color w:val="576D7B"/>
          <w:sz w:val="40"/>
          <w:szCs w:val="40"/>
        </w:rPr>
        <w:t>VIDHI</w:t>
      </w:r>
      <w:r w:rsidRPr="00857515">
        <w:rPr>
          <w:b/>
          <w:bCs/>
          <w:smallCaps/>
          <w:color w:val="576D7B"/>
          <w:sz w:val="40"/>
          <w:szCs w:val="40"/>
        </w:rPr>
        <w:t xml:space="preserve"> </w:t>
      </w:r>
      <w:r w:rsidRPr="00857515">
        <w:rPr>
          <w:rStyle w:val="span"/>
          <w:b/>
          <w:bCs/>
          <w:smallCaps/>
          <w:color w:val="576D7B"/>
          <w:sz w:val="40"/>
          <w:szCs w:val="40"/>
        </w:rPr>
        <w:t>KAPOOR</w:t>
      </w:r>
    </w:p>
    <w:p w14:paraId="37FC4E30" w14:textId="77777777" w:rsidR="009F4BFC" w:rsidRDefault="00F835E1">
      <w:pPr>
        <w:pStyle w:val="divdocumentdivlowerborderupper"/>
        <w:spacing w:after="10"/>
      </w:pPr>
      <w:r>
        <w:t> </w:t>
      </w:r>
    </w:p>
    <w:p w14:paraId="65506984" w14:textId="77777777" w:rsidR="009F4BFC" w:rsidRDefault="00F835E1">
      <w:pPr>
        <w:pStyle w:val="divdocumentdivlowerborder"/>
      </w:pPr>
      <w:r>
        <w:t> </w:t>
      </w:r>
    </w:p>
    <w:p w14:paraId="58ECE43D" w14:textId="77777777" w:rsidR="009F4BFC" w:rsidRDefault="00F835E1">
      <w:pPr>
        <w:pStyle w:val="div"/>
        <w:spacing w:line="0" w:lineRule="atLeast"/>
        <w:rPr>
          <w:sz w:val="0"/>
          <w:szCs w:val="0"/>
        </w:rPr>
      </w:pPr>
      <w:r>
        <w:rPr>
          <w:sz w:val="0"/>
          <w:szCs w:val="0"/>
        </w:rPr>
        <w:t> </w:t>
      </w:r>
    </w:p>
    <w:p w14:paraId="090E104B" w14:textId="5618AED6" w:rsidR="009F4BFC" w:rsidRPr="00857515" w:rsidRDefault="00F835E1" w:rsidP="00857515">
      <w:pPr>
        <w:spacing w:line="340" w:lineRule="atLeast"/>
        <w:jc w:val="center"/>
        <w:rPr>
          <w:sz w:val="18"/>
          <w:szCs w:val="18"/>
        </w:rPr>
      </w:pPr>
      <w:r w:rsidRPr="00857515">
        <w:rPr>
          <w:rStyle w:val="span"/>
          <w:sz w:val="18"/>
          <w:szCs w:val="18"/>
        </w:rPr>
        <w:t>Kolkata, West Bengal</w:t>
      </w:r>
      <w:r w:rsidRPr="00857515">
        <w:rPr>
          <w:rStyle w:val="span"/>
          <w:vanish/>
          <w:sz w:val="18"/>
          <w:szCs w:val="18"/>
        </w:rPr>
        <w:t>700064, Kolkata, West Bengal  </w:t>
      </w:r>
      <w:r w:rsidRPr="00857515">
        <w:rPr>
          <w:rStyle w:val="divdocumentdivaddressli"/>
          <w:sz w:val="18"/>
          <w:szCs w:val="18"/>
        </w:rPr>
        <w:t xml:space="preserve"> </w:t>
      </w:r>
      <w:r w:rsidRPr="00857515">
        <w:rPr>
          <w:rStyle w:val="documentbullet"/>
          <w:sz w:val="18"/>
          <w:szCs w:val="18"/>
        </w:rPr>
        <w:t>♦</w:t>
      </w:r>
      <w:r w:rsidRPr="00857515">
        <w:rPr>
          <w:rStyle w:val="divdocumentdivaddressli"/>
          <w:sz w:val="18"/>
          <w:szCs w:val="18"/>
        </w:rPr>
        <w:t> </w:t>
      </w:r>
      <w:r w:rsidRPr="00857515">
        <w:rPr>
          <w:rStyle w:val="span"/>
          <w:sz w:val="18"/>
          <w:szCs w:val="18"/>
        </w:rPr>
        <w:t>801</w:t>
      </w:r>
      <w:r w:rsidRPr="00857515">
        <w:rPr>
          <w:rStyle w:val="span"/>
          <w:sz w:val="18"/>
          <w:szCs w:val="18"/>
        </w:rPr>
        <w:noBreakHyphen/>
        <w:t>737</w:t>
      </w:r>
      <w:r w:rsidRPr="00857515">
        <w:rPr>
          <w:rStyle w:val="span"/>
          <w:sz w:val="18"/>
          <w:szCs w:val="18"/>
        </w:rPr>
        <w:noBreakHyphen/>
        <w:t>0551</w:t>
      </w:r>
      <w:r w:rsidRPr="00857515">
        <w:rPr>
          <w:rStyle w:val="divdocumentdivaddressli"/>
          <w:sz w:val="18"/>
          <w:szCs w:val="18"/>
        </w:rPr>
        <w:t xml:space="preserve"> </w:t>
      </w:r>
      <w:r w:rsidRPr="00857515">
        <w:rPr>
          <w:rStyle w:val="documentbullet"/>
          <w:sz w:val="18"/>
          <w:szCs w:val="18"/>
        </w:rPr>
        <w:t>♦</w:t>
      </w:r>
      <w:r w:rsidRPr="00857515">
        <w:rPr>
          <w:rStyle w:val="divdocumentdivaddressli"/>
          <w:sz w:val="18"/>
          <w:szCs w:val="18"/>
        </w:rPr>
        <w:t> </w:t>
      </w:r>
      <w:r w:rsidR="008C3F58">
        <w:rPr>
          <w:rStyle w:val="span"/>
          <w:sz w:val="18"/>
          <w:szCs w:val="18"/>
        </w:rPr>
        <w:t>campharvk@gmail.com</w:t>
      </w:r>
      <w:r w:rsidRPr="00857515">
        <w:rPr>
          <w:rStyle w:val="divdocumentdivaddressli"/>
          <w:sz w:val="18"/>
          <w:szCs w:val="18"/>
        </w:rPr>
        <w:t xml:space="preserve"> </w:t>
      </w:r>
      <w:r w:rsidRPr="00857515">
        <w:rPr>
          <w:sz w:val="18"/>
          <w:szCs w:val="18"/>
        </w:rPr>
        <w:t xml:space="preserve"> </w:t>
      </w:r>
    </w:p>
    <w:p w14:paraId="7B93D540" w14:textId="77777777" w:rsidR="009F4BFC" w:rsidRPr="00857515" w:rsidRDefault="00F835E1">
      <w:pPr>
        <w:pStyle w:val="divdocumentdivheading"/>
        <w:tabs>
          <w:tab w:val="left" w:pos="3506"/>
          <w:tab w:val="left" w:pos="10560"/>
        </w:tabs>
        <w:spacing w:before="300" w:line="360" w:lineRule="atLeast"/>
        <w:jc w:val="center"/>
        <w:rPr>
          <w:smallCaps/>
        </w:rPr>
      </w:pPr>
      <w:r w:rsidRPr="00857515">
        <w:rPr>
          <w:smallCaps/>
        </w:rPr>
        <w:t xml:space="preserve"> </w:t>
      </w:r>
      <w:r w:rsidRPr="00857515">
        <w:rPr>
          <w:strike/>
          <w:color w:val="576D7B"/>
        </w:rPr>
        <w:tab/>
      </w:r>
      <w:r w:rsidRPr="00857515">
        <w:rPr>
          <w:rStyle w:val="divdocumentdivsectiontitle"/>
          <w:smallCaps/>
          <w:sz w:val="24"/>
          <w:szCs w:val="24"/>
          <w:shd w:val="clear" w:color="auto" w:fill="FFFFFF"/>
        </w:rPr>
        <w:t xml:space="preserve">   Professional Summary   </w:t>
      </w:r>
      <w:r w:rsidRPr="00857515">
        <w:rPr>
          <w:strike/>
          <w:color w:val="576D7B"/>
        </w:rPr>
        <w:tab/>
      </w:r>
    </w:p>
    <w:p w14:paraId="0387C964" w14:textId="77777777" w:rsidR="00857515" w:rsidRDefault="00857515" w:rsidP="00857515">
      <w:pPr>
        <w:pStyle w:val="p"/>
        <w:spacing w:line="0" w:lineRule="atLeast"/>
        <w:rPr>
          <w:sz w:val="20"/>
          <w:szCs w:val="20"/>
        </w:rPr>
      </w:pPr>
    </w:p>
    <w:p w14:paraId="7168E771" w14:textId="2C4A3A69" w:rsidR="009F4BFC" w:rsidRPr="00857515" w:rsidRDefault="00F835E1" w:rsidP="00857515">
      <w:pPr>
        <w:pStyle w:val="p"/>
        <w:spacing w:line="0" w:lineRule="atLeast"/>
        <w:rPr>
          <w:sz w:val="20"/>
          <w:szCs w:val="20"/>
        </w:rPr>
      </w:pPr>
      <w:r w:rsidRPr="00857515">
        <w:rPr>
          <w:sz w:val="20"/>
          <w:szCs w:val="20"/>
        </w:rPr>
        <w:t xml:space="preserve">Ambitious Law graduate successfully completed </w:t>
      </w:r>
      <w:r w:rsidR="005A04D3">
        <w:rPr>
          <w:sz w:val="20"/>
          <w:szCs w:val="20"/>
        </w:rPr>
        <w:t>3 years</w:t>
      </w:r>
      <w:r w:rsidRPr="00857515">
        <w:rPr>
          <w:sz w:val="20"/>
          <w:szCs w:val="20"/>
        </w:rPr>
        <w:t xml:space="preserve"> of law school at O.P. Jindal Global University with experience assisting attorneys and </w:t>
      </w:r>
      <w:r w:rsidR="00CD5812">
        <w:rPr>
          <w:sz w:val="20"/>
          <w:szCs w:val="20"/>
        </w:rPr>
        <w:t>law firms</w:t>
      </w:r>
      <w:r w:rsidRPr="00857515">
        <w:rPr>
          <w:sz w:val="20"/>
          <w:szCs w:val="20"/>
        </w:rPr>
        <w:t xml:space="preserve"> in </w:t>
      </w:r>
      <w:r w:rsidR="00CD5812">
        <w:rPr>
          <w:sz w:val="20"/>
          <w:szCs w:val="20"/>
        </w:rPr>
        <w:t>various legal projects</w:t>
      </w:r>
      <w:r w:rsidRPr="00857515">
        <w:rPr>
          <w:sz w:val="20"/>
          <w:szCs w:val="20"/>
        </w:rPr>
        <w:t xml:space="preserve">. Current knowledge of legal topics and skilled in researching and drafting legal documents to support firm operations. </w:t>
      </w:r>
      <w:r w:rsidR="00CD5812">
        <w:rPr>
          <w:sz w:val="20"/>
          <w:szCs w:val="20"/>
        </w:rPr>
        <w:t>A quick learner with an enthusiastic approach for understanding</w:t>
      </w:r>
      <w:r w:rsidR="009C1036">
        <w:rPr>
          <w:sz w:val="20"/>
          <w:szCs w:val="20"/>
        </w:rPr>
        <w:t xml:space="preserve"> of common law principles and its application to all disciplines. </w:t>
      </w:r>
      <w:r w:rsidRPr="00857515">
        <w:rPr>
          <w:sz w:val="20"/>
          <w:szCs w:val="20"/>
        </w:rPr>
        <w:t>Excellent research, writing and communication skills to support law firm operational functions and special projects</w:t>
      </w:r>
      <w:r w:rsidR="009C1036">
        <w:rPr>
          <w:sz w:val="20"/>
          <w:szCs w:val="20"/>
        </w:rPr>
        <w:t>.</w:t>
      </w:r>
      <w:r w:rsidR="00F85B5E">
        <w:rPr>
          <w:sz w:val="20"/>
          <w:szCs w:val="20"/>
        </w:rPr>
        <w:t xml:space="preserve">   </w:t>
      </w:r>
    </w:p>
    <w:p w14:paraId="6083C92B" w14:textId="53A86196" w:rsidR="009F4BFC" w:rsidRPr="00857515" w:rsidRDefault="00F835E1" w:rsidP="00857515">
      <w:pPr>
        <w:pStyle w:val="divdocumentdivheading"/>
        <w:tabs>
          <w:tab w:val="left" w:pos="3858"/>
          <w:tab w:val="left" w:pos="10560"/>
        </w:tabs>
        <w:spacing w:before="300" w:line="360" w:lineRule="atLeast"/>
        <w:rPr>
          <w:smallCaps/>
        </w:rPr>
      </w:pPr>
      <w:r>
        <w:rPr>
          <w:strike/>
          <w:color w:val="576D7B"/>
          <w:sz w:val="32"/>
        </w:rPr>
        <w:tab/>
      </w:r>
      <w:r w:rsidRPr="00857515">
        <w:rPr>
          <w:rStyle w:val="divdocumentdivsectiontitle"/>
          <w:smallCaps/>
          <w:sz w:val="24"/>
          <w:szCs w:val="24"/>
          <w:shd w:val="clear" w:color="auto" w:fill="FFFFFF"/>
        </w:rPr>
        <w:t xml:space="preserve">   Accomplishments   </w:t>
      </w:r>
      <w:r w:rsidRPr="00857515">
        <w:rPr>
          <w:strike/>
          <w:color w:val="576D7B"/>
        </w:rPr>
        <w:tab/>
      </w:r>
    </w:p>
    <w:p w14:paraId="5A4877B5" w14:textId="08CEE2BD" w:rsidR="009F4BFC" w:rsidRPr="00857515" w:rsidRDefault="00F835E1" w:rsidP="00857515">
      <w:pPr>
        <w:pStyle w:val="divdocumentulli"/>
        <w:numPr>
          <w:ilvl w:val="0"/>
          <w:numId w:val="1"/>
        </w:numPr>
        <w:spacing w:line="360" w:lineRule="atLeast"/>
        <w:ind w:left="460" w:hanging="210"/>
        <w:rPr>
          <w:sz w:val="20"/>
          <w:szCs w:val="20"/>
        </w:rPr>
      </w:pPr>
      <w:r w:rsidRPr="00857515">
        <w:rPr>
          <w:sz w:val="20"/>
          <w:szCs w:val="20"/>
        </w:rPr>
        <w:t xml:space="preserve">Recipient of Savitri Jindal Global Studentship: </w:t>
      </w:r>
      <w:r w:rsidRPr="00857515">
        <w:rPr>
          <w:rStyle w:val="Strong1"/>
          <w:b/>
          <w:bCs/>
          <w:sz w:val="20"/>
          <w:szCs w:val="20"/>
        </w:rPr>
        <w:t>Merit Based (2016– 2018)</w:t>
      </w:r>
    </w:p>
    <w:p w14:paraId="2DF11EE2" w14:textId="35209E6A" w:rsidR="0065660E" w:rsidRPr="00857515" w:rsidRDefault="0065660E" w:rsidP="0065660E">
      <w:pPr>
        <w:pStyle w:val="divdocumentdivheading"/>
        <w:tabs>
          <w:tab w:val="left" w:pos="3858"/>
          <w:tab w:val="left" w:pos="10560"/>
        </w:tabs>
        <w:spacing w:before="300" w:line="360" w:lineRule="atLeast"/>
        <w:rPr>
          <w:smallCaps/>
        </w:rPr>
      </w:pPr>
      <w:r>
        <w:rPr>
          <w:strike/>
          <w:color w:val="576D7B"/>
          <w:sz w:val="32"/>
        </w:rPr>
        <w:tab/>
      </w:r>
      <w:r w:rsidRPr="00857515">
        <w:rPr>
          <w:rStyle w:val="divdocumentdivsectiontitle"/>
          <w:smallCaps/>
          <w:sz w:val="24"/>
          <w:szCs w:val="24"/>
          <w:shd w:val="clear" w:color="auto" w:fill="FFFFFF"/>
        </w:rPr>
        <w:t xml:space="preserve">   </w:t>
      </w:r>
      <w:r>
        <w:rPr>
          <w:rStyle w:val="divdocumentdivsectiontitle"/>
          <w:smallCaps/>
          <w:sz w:val="24"/>
          <w:szCs w:val="24"/>
          <w:shd w:val="clear" w:color="auto" w:fill="FFFFFF"/>
        </w:rPr>
        <w:t>internship experience</w:t>
      </w:r>
      <w:r w:rsidRPr="00857515">
        <w:rPr>
          <w:rStyle w:val="divdocumentdivsectiontitle"/>
          <w:smallCaps/>
          <w:sz w:val="24"/>
          <w:szCs w:val="24"/>
          <w:shd w:val="clear" w:color="auto" w:fill="FFFFFF"/>
        </w:rPr>
        <w:t xml:space="preserve">   </w:t>
      </w:r>
      <w:r w:rsidRPr="00857515">
        <w:rPr>
          <w:strike/>
          <w:color w:val="576D7B"/>
        </w:rPr>
        <w:tab/>
      </w:r>
    </w:p>
    <w:p w14:paraId="12813AF0" w14:textId="77777777" w:rsidR="0065660E" w:rsidRPr="00E04D94" w:rsidRDefault="0065660E" w:rsidP="00E04D94">
      <w:pPr>
        <w:pStyle w:val="divdocumentdivheading"/>
        <w:tabs>
          <w:tab w:val="left" w:pos="4718"/>
          <w:tab w:val="left" w:pos="10560"/>
        </w:tabs>
        <w:spacing w:before="300" w:line="360" w:lineRule="atLeast"/>
        <w:jc w:val="center"/>
        <w:rPr>
          <w:smallCaps/>
        </w:rPr>
      </w:pPr>
    </w:p>
    <w:p w14:paraId="76A0E241" w14:textId="1DE1CB11" w:rsidR="0065660E" w:rsidRPr="00857515" w:rsidRDefault="0065660E" w:rsidP="0065660E">
      <w:pPr>
        <w:pStyle w:val="divdocumentsinglecolumn"/>
        <w:spacing w:line="360" w:lineRule="atLeast"/>
        <w:jc w:val="both"/>
        <w:rPr>
          <w:sz w:val="20"/>
          <w:szCs w:val="20"/>
        </w:rPr>
      </w:pPr>
      <w:r w:rsidRPr="00857515">
        <w:rPr>
          <w:rStyle w:val="spanjobtitle"/>
          <w:sz w:val="20"/>
          <w:szCs w:val="20"/>
        </w:rPr>
        <w:t>Law Intern</w:t>
      </w:r>
      <w:r w:rsidRPr="00857515">
        <w:rPr>
          <w:rStyle w:val="span"/>
          <w:sz w:val="20"/>
          <w:szCs w:val="20"/>
        </w:rPr>
        <w:t xml:space="preserve">, </w:t>
      </w:r>
      <w:r w:rsidR="00CD5812">
        <w:rPr>
          <w:rStyle w:val="span"/>
          <w:sz w:val="20"/>
          <w:szCs w:val="20"/>
        </w:rPr>
        <w:t>Currently Interning (July 2022)</w:t>
      </w:r>
      <w:r w:rsidR="00CD5812">
        <w:rPr>
          <w:rStyle w:val="span"/>
          <w:sz w:val="20"/>
          <w:szCs w:val="20"/>
        </w:rPr>
        <w:tab/>
        <w:t xml:space="preserve"> </w:t>
      </w:r>
      <w:r>
        <w:rPr>
          <w:rStyle w:val="spanpaddedline"/>
          <w:sz w:val="20"/>
          <w:szCs w:val="20"/>
        </w:rPr>
        <w:t xml:space="preserve">                                                     </w:t>
      </w:r>
      <w:r>
        <w:rPr>
          <w:rStyle w:val="spanpaddedline"/>
          <w:sz w:val="20"/>
          <w:szCs w:val="20"/>
        </w:rPr>
        <w:tab/>
      </w:r>
      <w:r w:rsidR="00CD5812">
        <w:rPr>
          <w:rStyle w:val="spanpaddedline"/>
          <w:sz w:val="20"/>
          <w:szCs w:val="20"/>
        </w:rPr>
        <w:t xml:space="preserve"> </w:t>
      </w:r>
      <w:r w:rsidR="00CD5812">
        <w:rPr>
          <w:rStyle w:val="spanpaddedline"/>
          <w:sz w:val="20"/>
          <w:szCs w:val="20"/>
        </w:rPr>
        <w:tab/>
      </w:r>
      <w:r>
        <w:rPr>
          <w:rStyle w:val="spanpaddedline"/>
          <w:sz w:val="20"/>
          <w:szCs w:val="20"/>
        </w:rPr>
        <w:t xml:space="preserve"> </w:t>
      </w:r>
      <w:proofErr w:type="spellStart"/>
      <w:r>
        <w:rPr>
          <w:rStyle w:val="spancompanyname"/>
          <w:sz w:val="20"/>
          <w:szCs w:val="20"/>
        </w:rPr>
        <w:t>Khaitan</w:t>
      </w:r>
      <w:proofErr w:type="spellEnd"/>
      <w:r>
        <w:rPr>
          <w:rStyle w:val="spancompanyname"/>
          <w:sz w:val="20"/>
          <w:szCs w:val="20"/>
        </w:rPr>
        <w:t xml:space="preserve"> &amp; Co</w:t>
      </w:r>
      <w:r w:rsidRPr="00857515">
        <w:rPr>
          <w:rStyle w:val="span"/>
          <w:sz w:val="20"/>
          <w:szCs w:val="20"/>
        </w:rPr>
        <w:t>– Kolkata, West Bengal</w:t>
      </w:r>
      <w:r w:rsidRPr="00857515">
        <w:rPr>
          <w:sz w:val="20"/>
          <w:szCs w:val="20"/>
        </w:rPr>
        <w:t xml:space="preserve"> </w:t>
      </w:r>
    </w:p>
    <w:p w14:paraId="44DC148B" w14:textId="7726826A" w:rsidR="0065660E" w:rsidRPr="00857515" w:rsidRDefault="0065660E" w:rsidP="00CD5812">
      <w:pPr>
        <w:pStyle w:val="divdocumentulli"/>
        <w:spacing w:line="0" w:lineRule="atLeast"/>
        <w:rPr>
          <w:rStyle w:val="span"/>
          <w:sz w:val="20"/>
          <w:szCs w:val="20"/>
        </w:rPr>
      </w:pPr>
    </w:p>
    <w:p w14:paraId="5318B9E8" w14:textId="77777777" w:rsidR="0065660E" w:rsidRDefault="0065660E" w:rsidP="00857515">
      <w:pPr>
        <w:pStyle w:val="divdocumentsinglecolumn"/>
        <w:spacing w:line="360" w:lineRule="atLeast"/>
        <w:rPr>
          <w:rStyle w:val="spanjobtitle"/>
          <w:sz w:val="20"/>
          <w:szCs w:val="20"/>
        </w:rPr>
      </w:pPr>
    </w:p>
    <w:p w14:paraId="1244242E" w14:textId="5502725E" w:rsidR="009F4BFC" w:rsidRPr="00857515" w:rsidRDefault="00F835E1" w:rsidP="00857515">
      <w:pPr>
        <w:pStyle w:val="divdocumentsinglecolumn"/>
        <w:spacing w:line="360" w:lineRule="atLeast"/>
        <w:rPr>
          <w:sz w:val="20"/>
          <w:szCs w:val="20"/>
        </w:rPr>
      </w:pPr>
      <w:r w:rsidRPr="00857515">
        <w:rPr>
          <w:rStyle w:val="spanjobtitle"/>
          <w:sz w:val="20"/>
          <w:szCs w:val="20"/>
        </w:rPr>
        <w:t>Law Intern</w:t>
      </w:r>
      <w:r w:rsidRPr="00857515">
        <w:rPr>
          <w:rStyle w:val="span"/>
          <w:sz w:val="20"/>
          <w:szCs w:val="20"/>
        </w:rPr>
        <w:t>, 01/2022 to 02/2022</w:t>
      </w:r>
      <w:r w:rsidRPr="00857515">
        <w:rPr>
          <w:rStyle w:val="spanpaddedline"/>
          <w:sz w:val="20"/>
          <w:szCs w:val="20"/>
        </w:rPr>
        <w:t xml:space="preserve"> </w:t>
      </w:r>
      <w:r w:rsidR="00857515">
        <w:rPr>
          <w:rStyle w:val="spanpaddedline"/>
          <w:sz w:val="20"/>
          <w:szCs w:val="20"/>
        </w:rPr>
        <w:t xml:space="preserve">                                                       </w:t>
      </w:r>
      <w:proofErr w:type="spellStart"/>
      <w:r w:rsidRPr="00857515">
        <w:rPr>
          <w:rStyle w:val="spancompanyname"/>
          <w:sz w:val="20"/>
          <w:szCs w:val="20"/>
        </w:rPr>
        <w:t>Attornatus</w:t>
      </w:r>
      <w:proofErr w:type="spellEnd"/>
      <w:r w:rsidRPr="00857515">
        <w:rPr>
          <w:rStyle w:val="spancompanyname"/>
          <w:sz w:val="20"/>
          <w:szCs w:val="20"/>
        </w:rPr>
        <w:t xml:space="preserve"> (Adv. </w:t>
      </w:r>
      <w:proofErr w:type="spellStart"/>
      <w:r w:rsidRPr="00857515">
        <w:rPr>
          <w:rStyle w:val="spancompanyname"/>
          <w:sz w:val="20"/>
          <w:szCs w:val="20"/>
        </w:rPr>
        <w:t>Niladri</w:t>
      </w:r>
      <w:proofErr w:type="spellEnd"/>
      <w:r w:rsidRPr="00857515">
        <w:rPr>
          <w:rStyle w:val="spancompanyname"/>
          <w:sz w:val="20"/>
          <w:szCs w:val="20"/>
        </w:rPr>
        <w:t xml:space="preserve"> Bhattacharya)</w:t>
      </w:r>
      <w:r w:rsidRPr="00857515">
        <w:rPr>
          <w:rStyle w:val="span"/>
          <w:sz w:val="20"/>
          <w:szCs w:val="20"/>
        </w:rPr>
        <w:t xml:space="preserve"> – Kolkata, West Bengal</w:t>
      </w:r>
      <w:r w:rsidRPr="00857515">
        <w:rPr>
          <w:sz w:val="20"/>
          <w:szCs w:val="20"/>
        </w:rPr>
        <w:t xml:space="preserve"> </w:t>
      </w:r>
    </w:p>
    <w:p w14:paraId="5B2CBD92" w14:textId="77777777" w:rsidR="009F4BFC" w:rsidRPr="00857515" w:rsidRDefault="00F835E1" w:rsidP="00857515">
      <w:pPr>
        <w:pStyle w:val="divdocumentulli"/>
        <w:numPr>
          <w:ilvl w:val="0"/>
          <w:numId w:val="4"/>
        </w:numPr>
        <w:spacing w:line="0" w:lineRule="atLeast"/>
        <w:ind w:left="459" w:hanging="210"/>
        <w:rPr>
          <w:rStyle w:val="span"/>
          <w:sz w:val="20"/>
          <w:szCs w:val="20"/>
        </w:rPr>
      </w:pPr>
      <w:r w:rsidRPr="00857515">
        <w:rPr>
          <w:rStyle w:val="span"/>
          <w:sz w:val="20"/>
          <w:szCs w:val="20"/>
        </w:rPr>
        <w:t>Assisted in drafting various documents like Affidavit in reply, Title Suit, Reply to legal notices, Written statements, Concise Statements, Competency, FIR's, Application for attachment before judgement, Synopsis and List of Dates</w:t>
      </w:r>
    </w:p>
    <w:p w14:paraId="5E71611B" w14:textId="77777777" w:rsidR="009F4BFC" w:rsidRPr="00857515" w:rsidRDefault="00F835E1" w:rsidP="00857515">
      <w:pPr>
        <w:pStyle w:val="divdocumentulli"/>
        <w:numPr>
          <w:ilvl w:val="0"/>
          <w:numId w:val="4"/>
        </w:numPr>
        <w:spacing w:line="0" w:lineRule="atLeast"/>
        <w:ind w:left="459" w:hanging="210"/>
        <w:rPr>
          <w:rStyle w:val="span"/>
          <w:sz w:val="20"/>
          <w:szCs w:val="20"/>
        </w:rPr>
      </w:pPr>
      <w:r w:rsidRPr="00857515">
        <w:rPr>
          <w:rStyle w:val="span"/>
          <w:sz w:val="20"/>
          <w:szCs w:val="20"/>
        </w:rPr>
        <w:t>Research work on both corporate and litigation matters relating to various codes like Insolvency and Bankruptcy Code, Companies Act, Civil Procedure Code, SARFESI Act, Notice under Section 138 of Negotiable Instruments Act</w:t>
      </w:r>
    </w:p>
    <w:p w14:paraId="3EA72532" w14:textId="77777777" w:rsidR="009F4BFC" w:rsidRPr="00857515" w:rsidRDefault="00F835E1" w:rsidP="00857515">
      <w:pPr>
        <w:pStyle w:val="divdocumentulli"/>
        <w:numPr>
          <w:ilvl w:val="0"/>
          <w:numId w:val="4"/>
        </w:numPr>
        <w:spacing w:line="0" w:lineRule="atLeast"/>
        <w:ind w:left="459" w:hanging="210"/>
        <w:rPr>
          <w:rStyle w:val="span"/>
          <w:sz w:val="20"/>
          <w:szCs w:val="20"/>
        </w:rPr>
      </w:pPr>
      <w:r w:rsidRPr="00857515">
        <w:rPr>
          <w:rStyle w:val="span"/>
          <w:sz w:val="20"/>
          <w:szCs w:val="20"/>
        </w:rPr>
        <w:t>Attended multiple High court as well as lower court proceedings, attended NCLT matters and researched on them</w:t>
      </w:r>
    </w:p>
    <w:p w14:paraId="2D4AC795" w14:textId="382C6119" w:rsidR="009F4BFC" w:rsidRPr="00857515" w:rsidRDefault="00F835E1" w:rsidP="00857515">
      <w:pPr>
        <w:pStyle w:val="divdocumentulli"/>
        <w:numPr>
          <w:ilvl w:val="0"/>
          <w:numId w:val="4"/>
        </w:numPr>
        <w:spacing w:line="0" w:lineRule="atLeast"/>
        <w:ind w:left="459" w:hanging="210"/>
        <w:rPr>
          <w:rStyle w:val="span"/>
          <w:sz w:val="20"/>
          <w:szCs w:val="20"/>
        </w:rPr>
      </w:pPr>
      <w:r w:rsidRPr="00857515">
        <w:rPr>
          <w:rStyle w:val="span"/>
          <w:sz w:val="20"/>
          <w:szCs w:val="20"/>
        </w:rPr>
        <w:t xml:space="preserve">Assisted in drafting Writ Petition under Article 226 </w:t>
      </w:r>
      <w:r w:rsidR="008C3F58" w:rsidRPr="00857515">
        <w:rPr>
          <w:rStyle w:val="span"/>
          <w:sz w:val="20"/>
          <w:szCs w:val="20"/>
        </w:rPr>
        <w:t>and</w:t>
      </w:r>
      <w:r w:rsidRPr="00857515">
        <w:rPr>
          <w:rStyle w:val="span"/>
          <w:sz w:val="20"/>
          <w:szCs w:val="20"/>
        </w:rPr>
        <w:t xml:space="preserve"> assisted in drafting Injunction for a Suit.</w:t>
      </w:r>
    </w:p>
    <w:p w14:paraId="69773FBC" w14:textId="59EA6BF8" w:rsidR="009F4BFC" w:rsidRPr="00857515" w:rsidRDefault="00F835E1" w:rsidP="00857515">
      <w:pPr>
        <w:pStyle w:val="divdocumentsinglecolumn"/>
        <w:spacing w:before="240" w:line="360" w:lineRule="atLeast"/>
        <w:rPr>
          <w:sz w:val="20"/>
          <w:szCs w:val="20"/>
        </w:rPr>
      </w:pPr>
      <w:r w:rsidRPr="00857515">
        <w:rPr>
          <w:rStyle w:val="spanjobtitle"/>
          <w:sz w:val="20"/>
          <w:szCs w:val="20"/>
        </w:rPr>
        <w:t>Law Intern</w:t>
      </w:r>
      <w:r w:rsidRPr="00857515">
        <w:rPr>
          <w:rStyle w:val="span"/>
          <w:sz w:val="20"/>
          <w:szCs w:val="20"/>
        </w:rPr>
        <w:t>, 07/2021 to 08/2021</w:t>
      </w:r>
      <w:r w:rsidRPr="00857515">
        <w:rPr>
          <w:rStyle w:val="spanpaddedline"/>
          <w:sz w:val="20"/>
          <w:szCs w:val="20"/>
        </w:rPr>
        <w:t xml:space="preserve"> </w:t>
      </w:r>
      <w:r w:rsidR="00857515">
        <w:rPr>
          <w:rStyle w:val="spanpaddedline"/>
          <w:sz w:val="20"/>
          <w:szCs w:val="20"/>
        </w:rPr>
        <w:t xml:space="preserve">                                                  </w:t>
      </w:r>
      <w:r w:rsidR="00CD5812">
        <w:rPr>
          <w:rStyle w:val="spanpaddedline"/>
          <w:sz w:val="20"/>
          <w:szCs w:val="20"/>
        </w:rPr>
        <w:tab/>
      </w:r>
      <w:r w:rsidR="00857515">
        <w:rPr>
          <w:rStyle w:val="spanpaddedline"/>
          <w:sz w:val="20"/>
          <w:szCs w:val="20"/>
        </w:rPr>
        <w:t xml:space="preserve"> </w:t>
      </w:r>
      <w:r w:rsidRPr="00857515">
        <w:rPr>
          <w:rStyle w:val="spancompanyname"/>
          <w:sz w:val="20"/>
          <w:szCs w:val="20"/>
        </w:rPr>
        <w:t xml:space="preserve">Supreme Court (Chambers </w:t>
      </w:r>
      <w:proofErr w:type="gramStart"/>
      <w:r w:rsidRPr="00857515">
        <w:rPr>
          <w:rStyle w:val="spancompanyname"/>
          <w:sz w:val="20"/>
          <w:szCs w:val="20"/>
        </w:rPr>
        <w:t>Of</w:t>
      </w:r>
      <w:proofErr w:type="gramEnd"/>
      <w:r w:rsidRPr="00857515">
        <w:rPr>
          <w:rStyle w:val="spancompanyname"/>
          <w:sz w:val="20"/>
          <w:szCs w:val="20"/>
        </w:rPr>
        <w:t xml:space="preserve"> </w:t>
      </w:r>
      <w:proofErr w:type="spellStart"/>
      <w:r w:rsidRPr="00857515">
        <w:rPr>
          <w:rStyle w:val="spancompanyname"/>
          <w:sz w:val="20"/>
          <w:szCs w:val="20"/>
        </w:rPr>
        <w:t>Himanjali</w:t>
      </w:r>
      <w:proofErr w:type="spellEnd"/>
      <w:r w:rsidRPr="00857515">
        <w:rPr>
          <w:rStyle w:val="spancompanyname"/>
          <w:sz w:val="20"/>
          <w:szCs w:val="20"/>
        </w:rPr>
        <w:t xml:space="preserve"> Gautam)</w:t>
      </w:r>
      <w:r w:rsidRPr="00857515">
        <w:rPr>
          <w:rStyle w:val="span"/>
          <w:sz w:val="20"/>
          <w:szCs w:val="20"/>
        </w:rPr>
        <w:t xml:space="preserve"> – Delhi</w:t>
      </w:r>
      <w:r w:rsidRPr="00857515">
        <w:rPr>
          <w:sz w:val="20"/>
          <w:szCs w:val="20"/>
        </w:rPr>
        <w:t xml:space="preserve"> </w:t>
      </w:r>
    </w:p>
    <w:p w14:paraId="1ED4FCC5" w14:textId="77777777" w:rsidR="009F4BFC" w:rsidRPr="00857515" w:rsidRDefault="00F835E1" w:rsidP="00857515">
      <w:pPr>
        <w:pStyle w:val="divdocumentulli"/>
        <w:numPr>
          <w:ilvl w:val="0"/>
          <w:numId w:val="5"/>
        </w:numPr>
        <w:spacing w:line="0" w:lineRule="atLeast"/>
        <w:ind w:left="459" w:hanging="210"/>
        <w:rPr>
          <w:rStyle w:val="span"/>
          <w:sz w:val="20"/>
          <w:szCs w:val="20"/>
        </w:rPr>
      </w:pPr>
      <w:r w:rsidRPr="00857515">
        <w:rPr>
          <w:rStyle w:val="span"/>
          <w:sz w:val="20"/>
          <w:szCs w:val="20"/>
        </w:rPr>
        <w:t>Research relating to various legal areas which are covered Indian Penal Code, 1860, The Code of Criminal Procedure, 1973, Insolvency and Bankruptcy Code, 2016, Competition Act, 2002 and various procedural codes</w:t>
      </w:r>
    </w:p>
    <w:p w14:paraId="6BF1D380" w14:textId="77777777" w:rsidR="009F4BFC" w:rsidRPr="00857515" w:rsidRDefault="00F835E1" w:rsidP="00857515">
      <w:pPr>
        <w:pStyle w:val="divdocumentulli"/>
        <w:numPr>
          <w:ilvl w:val="0"/>
          <w:numId w:val="5"/>
        </w:numPr>
        <w:spacing w:line="0" w:lineRule="atLeast"/>
        <w:ind w:left="459" w:hanging="210"/>
        <w:rPr>
          <w:rStyle w:val="span"/>
          <w:sz w:val="20"/>
          <w:szCs w:val="20"/>
        </w:rPr>
      </w:pPr>
      <w:r w:rsidRPr="00857515">
        <w:rPr>
          <w:rStyle w:val="span"/>
          <w:sz w:val="20"/>
          <w:szCs w:val="20"/>
        </w:rPr>
        <w:t>Prepared case notes and assisted in drafting ongoing cases</w:t>
      </w:r>
    </w:p>
    <w:p w14:paraId="374BCFB5" w14:textId="77777777" w:rsidR="009F4BFC" w:rsidRPr="00857515" w:rsidRDefault="00F835E1" w:rsidP="00857515">
      <w:pPr>
        <w:pStyle w:val="divdocumentulli"/>
        <w:numPr>
          <w:ilvl w:val="0"/>
          <w:numId w:val="5"/>
        </w:numPr>
        <w:spacing w:line="0" w:lineRule="atLeast"/>
        <w:ind w:left="459" w:hanging="210"/>
        <w:rPr>
          <w:rStyle w:val="span"/>
          <w:sz w:val="20"/>
          <w:szCs w:val="20"/>
        </w:rPr>
      </w:pPr>
      <w:r w:rsidRPr="00857515">
        <w:rPr>
          <w:rStyle w:val="span"/>
          <w:sz w:val="20"/>
          <w:szCs w:val="20"/>
        </w:rPr>
        <w:t>Assisted in drafting replies to legal notices</w:t>
      </w:r>
    </w:p>
    <w:p w14:paraId="3C7303D2" w14:textId="113CF18C" w:rsidR="009F4BFC" w:rsidRPr="00857515" w:rsidRDefault="00F835E1" w:rsidP="00857515">
      <w:pPr>
        <w:pStyle w:val="divdocumentsinglecolumn"/>
        <w:spacing w:before="240" w:line="360" w:lineRule="atLeast"/>
        <w:rPr>
          <w:sz w:val="20"/>
          <w:szCs w:val="20"/>
        </w:rPr>
      </w:pPr>
      <w:r w:rsidRPr="00857515">
        <w:rPr>
          <w:rStyle w:val="spanjobtitle"/>
          <w:sz w:val="20"/>
          <w:szCs w:val="20"/>
        </w:rPr>
        <w:t>Law Intern</w:t>
      </w:r>
      <w:r w:rsidRPr="00857515">
        <w:rPr>
          <w:rStyle w:val="span"/>
          <w:sz w:val="20"/>
          <w:szCs w:val="20"/>
        </w:rPr>
        <w:t>, 01/2021 to 02/2021</w:t>
      </w:r>
      <w:r w:rsidRPr="00857515">
        <w:rPr>
          <w:rStyle w:val="spanpaddedline"/>
          <w:sz w:val="20"/>
          <w:szCs w:val="20"/>
        </w:rPr>
        <w:t xml:space="preserve"> </w:t>
      </w:r>
      <w:r w:rsidR="00857515">
        <w:rPr>
          <w:rStyle w:val="spanpaddedline"/>
          <w:sz w:val="20"/>
          <w:szCs w:val="20"/>
        </w:rPr>
        <w:t xml:space="preserve">                                                                 </w:t>
      </w:r>
      <w:r w:rsidR="00CD5812">
        <w:rPr>
          <w:rStyle w:val="spanpaddedline"/>
          <w:sz w:val="20"/>
          <w:szCs w:val="20"/>
        </w:rPr>
        <w:tab/>
      </w:r>
      <w:r w:rsidR="00857515">
        <w:rPr>
          <w:rStyle w:val="spanpaddedline"/>
          <w:sz w:val="20"/>
          <w:szCs w:val="20"/>
        </w:rPr>
        <w:t xml:space="preserve"> </w:t>
      </w:r>
      <w:r w:rsidRPr="00857515">
        <w:rPr>
          <w:rStyle w:val="spancompanyname"/>
          <w:sz w:val="20"/>
          <w:szCs w:val="20"/>
        </w:rPr>
        <w:t xml:space="preserve">Sandersons </w:t>
      </w:r>
      <w:proofErr w:type="gramStart"/>
      <w:r w:rsidRPr="00857515">
        <w:rPr>
          <w:rStyle w:val="spancompanyname"/>
          <w:sz w:val="20"/>
          <w:szCs w:val="20"/>
        </w:rPr>
        <w:t>And</w:t>
      </w:r>
      <w:proofErr w:type="gramEnd"/>
      <w:r w:rsidRPr="00857515">
        <w:rPr>
          <w:rStyle w:val="spancompanyname"/>
          <w:sz w:val="20"/>
          <w:szCs w:val="20"/>
        </w:rPr>
        <w:t xml:space="preserve"> </w:t>
      </w:r>
      <w:proofErr w:type="spellStart"/>
      <w:r w:rsidRPr="00857515">
        <w:rPr>
          <w:rStyle w:val="spancompanyname"/>
          <w:sz w:val="20"/>
          <w:szCs w:val="20"/>
        </w:rPr>
        <w:t>Morgans</w:t>
      </w:r>
      <w:proofErr w:type="spellEnd"/>
      <w:r w:rsidRPr="00857515">
        <w:rPr>
          <w:rStyle w:val="span"/>
          <w:sz w:val="20"/>
          <w:szCs w:val="20"/>
        </w:rPr>
        <w:t xml:space="preserve"> – Kolkata, West Bengal</w:t>
      </w:r>
      <w:r w:rsidRPr="00857515">
        <w:rPr>
          <w:sz w:val="20"/>
          <w:szCs w:val="20"/>
        </w:rPr>
        <w:t xml:space="preserve"> </w:t>
      </w:r>
    </w:p>
    <w:p w14:paraId="236661F0" w14:textId="77777777" w:rsidR="009F4BFC" w:rsidRPr="00857515" w:rsidRDefault="00F835E1" w:rsidP="00857515">
      <w:pPr>
        <w:pStyle w:val="divdocumentulli"/>
        <w:numPr>
          <w:ilvl w:val="0"/>
          <w:numId w:val="6"/>
        </w:numPr>
        <w:spacing w:line="0" w:lineRule="atLeast"/>
        <w:ind w:left="459" w:hanging="210"/>
        <w:rPr>
          <w:rStyle w:val="span"/>
          <w:sz w:val="20"/>
          <w:szCs w:val="20"/>
        </w:rPr>
      </w:pPr>
      <w:r w:rsidRPr="00857515">
        <w:rPr>
          <w:rStyle w:val="span"/>
          <w:sz w:val="20"/>
          <w:szCs w:val="20"/>
        </w:rPr>
        <w:t>Research work on matters including Arbitration and Conciliation Act, 1996, The Customs Act, 1962, Insolvency and Bankruptcy Code, 2016, Indian Succession Act, 1925, Indian Contract Act, 1872, Companies Act, 2013</w:t>
      </w:r>
    </w:p>
    <w:p w14:paraId="29C7F514" w14:textId="77777777" w:rsidR="009F4BFC" w:rsidRPr="00857515" w:rsidRDefault="00F835E1" w:rsidP="00857515">
      <w:pPr>
        <w:pStyle w:val="divdocumentulli"/>
        <w:numPr>
          <w:ilvl w:val="0"/>
          <w:numId w:val="6"/>
        </w:numPr>
        <w:spacing w:line="0" w:lineRule="atLeast"/>
        <w:ind w:left="459" w:hanging="210"/>
        <w:rPr>
          <w:rStyle w:val="span"/>
          <w:sz w:val="20"/>
          <w:szCs w:val="20"/>
        </w:rPr>
      </w:pPr>
      <w:r w:rsidRPr="00857515">
        <w:rPr>
          <w:rStyle w:val="span"/>
          <w:sz w:val="20"/>
          <w:szCs w:val="20"/>
        </w:rPr>
        <w:t>Attending High Court proceedings for matters</w:t>
      </w:r>
    </w:p>
    <w:p w14:paraId="7711BF47" w14:textId="77777777" w:rsidR="009F4BFC" w:rsidRPr="00857515" w:rsidRDefault="00F835E1" w:rsidP="00857515">
      <w:pPr>
        <w:pStyle w:val="divdocumentulli"/>
        <w:numPr>
          <w:ilvl w:val="0"/>
          <w:numId w:val="6"/>
        </w:numPr>
        <w:spacing w:line="0" w:lineRule="atLeast"/>
        <w:ind w:left="459" w:hanging="210"/>
        <w:rPr>
          <w:rStyle w:val="span"/>
          <w:sz w:val="20"/>
          <w:szCs w:val="20"/>
        </w:rPr>
      </w:pPr>
      <w:r w:rsidRPr="00857515">
        <w:rPr>
          <w:rStyle w:val="span"/>
          <w:sz w:val="20"/>
          <w:szCs w:val="20"/>
        </w:rPr>
        <w:t>Preparing case briefs, synopsis, index, list of documents for several matters pending adjudication</w:t>
      </w:r>
    </w:p>
    <w:p w14:paraId="7EE3FDC7" w14:textId="6D80A4B5" w:rsidR="009F4BFC" w:rsidRPr="00857515" w:rsidRDefault="00F835E1" w:rsidP="00857515">
      <w:pPr>
        <w:pStyle w:val="divdocumentulli"/>
        <w:numPr>
          <w:ilvl w:val="0"/>
          <w:numId w:val="6"/>
        </w:numPr>
        <w:spacing w:line="0" w:lineRule="atLeast"/>
        <w:ind w:left="459" w:hanging="210"/>
        <w:rPr>
          <w:rStyle w:val="span"/>
          <w:sz w:val="20"/>
          <w:szCs w:val="20"/>
        </w:rPr>
      </w:pPr>
      <w:r w:rsidRPr="00857515">
        <w:rPr>
          <w:rStyle w:val="span"/>
          <w:sz w:val="20"/>
          <w:szCs w:val="20"/>
        </w:rPr>
        <w:t xml:space="preserve">Strategizing and framing cases </w:t>
      </w:r>
      <w:r w:rsidR="008C3F58" w:rsidRPr="00857515">
        <w:rPr>
          <w:rStyle w:val="span"/>
          <w:sz w:val="20"/>
          <w:szCs w:val="20"/>
        </w:rPr>
        <w:t>regarding</w:t>
      </w:r>
      <w:r w:rsidRPr="00857515">
        <w:rPr>
          <w:rStyle w:val="span"/>
          <w:sz w:val="20"/>
          <w:szCs w:val="20"/>
        </w:rPr>
        <w:t xml:space="preserve"> Indian Contract Act, 1872, Insolvency and Bankruptcy Code, 2016 and Companies Act, 2013</w:t>
      </w:r>
    </w:p>
    <w:p w14:paraId="0B8BA638" w14:textId="77777777" w:rsidR="009F4BFC" w:rsidRPr="00857515" w:rsidRDefault="00F835E1" w:rsidP="00857515">
      <w:pPr>
        <w:pStyle w:val="divdocumentulli"/>
        <w:numPr>
          <w:ilvl w:val="0"/>
          <w:numId w:val="6"/>
        </w:numPr>
        <w:spacing w:line="0" w:lineRule="atLeast"/>
        <w:ind w:left="459" w:hanging="210"/>
        <w:rPr>
          <w:rStyle w:val="span"/>
          <w:sz w:val="20"/>
          <w:szCs w:val="20"/>
        </w:rPr>
      </w:pPr>
      <w:r w:rsidRPr="00857515">
        <w:rPr>
          <w:rStyle w:val="span"/>
          <w:sz w:val="20"/>
          <w:szCs w:val="20"/>
        </w:rPr>
        <w:t>Preparation of case briefs on previous cases</w:t>
      </w:r>
    </w:p>
    <w:p w14:paraId="7F1538B1" w14:textId="4D20D634" w:rsidR="00857515" w:rsidRPr="00857515" w:rsidRDefault="00F835E1" w:rsidP="00857515">
      <w:pPr>
        <w:pStyle w:val="divdocumentsinglecolumn"/>
        <w:spacing w:before="240" w:line="360" w:lineRule="atLeast"/>
        <w:rPr>
          <w:sz w:val="20"/>
          <w:szCs w:val="20"/>
        </w:rPr>
      </w:pPr>
      <w:r w:rsidRPr="00857515">
        <w:rPr>
          <w:rStyle w:val="spanjobtitle"/>
          <w:sz w:val="20"/>
          <w:szCs w:val="20"/>
        </w:rPr>
        <w:t>Law Intern</w:t>
      </w:r>
      <w:r w:rsidRPr="00857515">
        <w:rPr>
          <w:rStyle w:val="span"/>
          <w:sz w:val="20"/>
          <w:szCs w:val="20"/>
        </w:rPr>
        <w:t>, 12/2020 to 01/2021</w:t>
      </w:r>
      <w:r w:rsidRPr="00857515">
        <w:rPr>
          <w:rStyle w:val="spanpaddedline"/>
          <w:sz w:val="20"/>
          <w:szCs w:val="20"/>
        </w:rPr>
        <w:t xml:space="preserve"> </w:t>
      </w:r>
      <w:r w:rsidR="00857515">
        <w:rPr>
          <w:rStyle w:val="spanpaddedline"/>
          <w:sz w:val="20"/>
          <w:szCs w:val="20"/>
        </w:rPr>
        <w:t xml:space="preserve">                                </w:t>
      </w:r>
      <w:r w:rsidRPr="00857515">
        <w:rPr>
          <w:rStyle w:val="spancompanyname"/>
          <w:sz w:val="20"/>
          <w:szCs w:val="20"/>
        </w:rPr>
        <w:t xml:space="preserve">Kolkata High Court (Adv. </w:t>
      </w:r>
      <w:proofErr w:type="spellStart"/>
      <w:r w:rsidRPr="00857515">
        <w:rPr>
          <w:rStyle w:val="spancompanyname"/>
          <w:sz w:val="20"/>
          <w:szCs w:val="20"/>
        </w:rPr>
        <w:t>Mrigank</w:t>
      </w:r>
      <w:proofErr w:type="spellEnd"/>
      <w:r w:rsidRPr="00857515">
        <w:rPr>
          <w:rStyle w:val="spancompanyname"/>
          <w:sz w:val="20"/>
          <w:szCs w:val="20"/>
        </w:rPr>
        <w:t xml:space="preserve"> Kejriwal, Court)</w:t>
      </w:r>
      <w:r w:rsidRPr="00857515">
        <w:rPr>
          <w:rStyle w:val="span"/>
          <w:sz w:val="20"/>
          <w:szCs w:val="20"/>
        </w:rPr>
        <w:t xml:space="preserve"> – Kolkata, West Bengal </w:t>
      </w:r>
    </w:p>
    <w:p w14:paraId="7DAD8D62" w14:textId="77777777"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t>Assisted in drafting of a Plaint seeking perpetual injunction under Section 38 of the Specific Relief Act, 1963.</w:t>
      </w:r>
    </w:p>
    <w:p w14:paraId="0615DDCB" w14:textId="77777777"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t>Assisted in drafting of a Writ Petition under Article 226 of the Constitution of India, 1950, against an order passed by the West Bengal State Consumer Redressal Commission.</w:t>
      </w:r>
    </w:p>
    <w:p w14:paraId="0FEA6B86" w14:textId="77777777"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lastRenderedPageBreak/>
        <w:t>Research work on matters including Arbitration and Conciliation Act, 1996, The Customs Act, 1962, Insolvency and Bankruptcy Code, 2016, Indian Succession Act, 1925, Indian Contract Act, 1872, Companies Act, 2013.</w:t>
      </w:r>
    </w:p>
    <w:p w14:paraId="2F2B9EB1" w14:textId="77777777"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t>Attending High Court proceedings, arbitration, client conferences and strategy meetings.</w:t>
      </w:r>
    </w:p>
    <w:p w14:paraId="3773A9D1" w14:textId="77777777"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t>Preparing synopsis of Development Agreement, Probate, Employment Contract, Share Purchase Agreement etc.</w:t>
      </w:r>
    </w:p>
    <w:p w14:paraId="6B4695A2" w14:textId="1429A9C5"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t xml:space="preserve">Strategizing and framing cases </w:t>
      </w:r>
      <w:r w:rsidR="008C3F58" w:rsidRPr="00857515">
        <w:rPr>
          <w:rStyle w:val="span"/>
          <w:sz w:val="20"/>
          <w:szCs w:val="20"/>
        </w:rPr>
        <w:t>regarding</w:t>
      </w:r>
      <w:r w:rsidRPr="00857515">
        <w:rPr>
          <w:rStyle w:val="span"/>
          <w:sz w:val="20"/>
          <w:szCs w:val="20"/>
        </w:rPr>
        <w:t xml:space="preserve"> Indian Contract Act, 1872, The Customs Act, 1962, Insolvency and Bankruptcy Code, 2016 and Companies Act, 2013</w:t>
      </w:r>
    </w:p>
    <w:p w14:paraId="0DE75879" w14:textId="77777777" w:rsidR="009F4BFC" w:rsidRPr="00857515" w:rsidRDefault="00F835E1" w:rsidP="00857515">
      <w:pPr>
        <w:pStyle w:val="divdocumentulli"/>
        <w:numPr>
          <w:ilvl w:val="0"/>
          <w:numId w:val="7"/>
        </w:numPr>
        <w:spacing w:line="0" w:lineRule="atLeast"/>
        <w:ind w:left="459" w:hanging="210"/>
        <w:rPr>
          <w:rStyle w:val="span"/>
          <w:sz w:val="20"/>
          <w:szCs w:val="20"/>
        </w:rPr>
      </w:pPr>
      <w:r w:rsidRPr="00857515">
        <w:rPr>
          <w:rStyle w:val="span"/>
          <w:sz w:val="20"/>
          <w:szCs w:val="20"/>
        </w:rPr>
        <w:t>Preparing case briefs, synopsis, index, list of documents, compendium of annexure for several matters pending adjudication including property dispute (grant of probate), customs dispute, grant of probate, etc.</w:t>
      </w:r>
    </w:p>
    <w:p w14:paraId="67966C7A" w14:textId="7C3BC9C5" w:rsidR="009F4BFC" w:rsidRPr="00857515" w:rsidRDefault="00F835E1" w:rsidP="00857515">
      <w:pPr>
        <w:pStyle w:val="divdocumentsinglecolumn"/>
        <w:spacing w:before="240" w:line="360" w:lineRule="atLeast"/>
        <w:rPr>
          <w:sz w:val="20"/>
          <w:szCs w:val="20"/>
        </w:rPr>
      </w:pPr>
      <w:r w:rsidRPr="00857515">
        <w:rPr>
          <w:rStyle w:val="spanjobtitle"/>
          <w:sz w:val="20"/>
          <w:szCs w:val="20"/>
        </w:rPr>
        <w:t>Law Intern</w:t>
      </w:r>
      <w:r w:rsidRPr="00857515">
        <w:rPr>
          <w:rStyle w:val="span"/>
          <w:sz w:val="20"/>
          <w:szCs w:val="20"/>
        </w:rPr>
        <w:t>, 12/2019 to 01/2020</w:t>
      </w:r>
      <w:r w:rsidRPr="00857515">
        <w:rPr>
          <w:rStyle w:val="spanpaddedline"/>
          <w:sz w:val="20"/>
          <w:szCs w:val="20"/>
        </w:rPr>
        <w:t xml:space="preserve"> </w:t>
      </w:r>
      <w:r w:rsidR="00857515">
        <w:rPr>
          <w:rStyle w:val="spanpaddedline"/>
          <w:sz w:val="20"/>
          <w:szCs w:val="20"/>
        </w:rPr>
        <w:t xml:space="preserve">                                                    </w:t>
      </w:r>
      <w:r w:rsidRPr="00857515">
        <w:rPr>
          <w:rStyle w:val="spancompanyname"/>
          <w:sz w:val="20"/>
          <w:szCs w:val="20"/>
        </w:rPr>
        <w:t xml:space="preserve">Kolkata High Court (Adv. Nikunj </w:t>
      </w:r>
      <w:proofErr w:type="spellStart"/>
      <w:r w:rsidRPr="00857515">
        <w:rPr>
          <w:rStyle w:val="spancompanyname"/>
          <w:sz w:val="20"/>
          <w:szCs w:val="20"/>
        </w:rPr>
        <w:t>Berlia</w:t>
      </w:r>
      <w:proofErr w:type="spellEnd"/>
      <w:r w:rsidRPr="00857515">
        <w:rPr>
          <w:rStyle w:val="spancompanyname"/>
          <w:sz w:val="20"/>
          <w:szCs w:val="20"/>
        </w:rPr>
        <w:t xml:space="preserve">) </w:t>
      </w:r>
      <w:r w:rsidRPr="00857515">
        <w:rPr>
          <w:rStyle w:val="span"/>
          <w:sz w:val="20"/>
          <w:szCs w:val="20"/>
        </w:rPr>
        <w:t xml:space="preserve">– Kolkata, West Bengal </w:t>
      </w:r>
    </w:p>
    <w:p w14:paraId="10CC73BE" w14:textId="77777777" w:rsidR="009F4BFC" w:rsidRPr="00857515" w:rsidRDefault="00F835E1" w:rsidP="00857515">
      <w:pPr>
        <w:pStyle w:val="divdocumentulli"/>
        <w:numPr>
          <w:ilvl w:val="0"/>
          <w:numId w:val="8"/>
        </w:numPr>
        <w:spacing w:line="0" w:lineRule="atLeast"/>
        <w:ind w:left="459" w:hanging="210"/>
        <w:rPr>
          <w:rStyle w:val="span"/>
          <w:sz w:val="20"/>
          <w:szCs w:val="20"/>
        </w:rPr>
      </w:pPr>
      <w:r w:rsidRPr="00857515">
        <w:rPr>
          <w:rStyle w:val="span"/>
          <w:sz w:val="20"/>
          <w:szCs w:val="20"/>
        </w:rPr>
        <w:t>Involved in matters of the National Company Law Tribunal, Kolkata bench and Calcutta High Court</w:t>
      </w:r>
    </w:p>
    <w:p w14:paraId="0E80F753" w14:textId="5C535499" w:rsidR="009F4BFC" w:rsidRPr="00857515" w:rsidRDefault="00F835E1" w:rsidP="00857515">
      <w:pPr>
        <w:pStyle w:val="divdocumentulli"/>
        <w:numPr>
          <w:ilvl w:val="0"/>
          <w:numId w:val="8"/>
        </w:numPr>
        <w:spacing w:line="0" w:lineRule="atLeast"/>
        <w:ind w:left="459" w:hanging="210"/>
        <w:rPr>
          <w:rStyle w:val="span"/>
          <w:sz w:val="20"/>
          <w:szCs w:val="20"/>
        </w:rPr>
      </w:pPr>
      <w:r w:rsidRPr="00857515">
        <w:rPr>
          <w:rStyle w:val="span"/>
          <w:sz w:val="20"/>
          <w:szCs w:val="20"/>
        </w:rPr>
        <w:t xml:space="preserve">Worked on matters relating to Insolvency and </w:t>
      </w:r>
      <w:r w:rsidRPr="0065660E">
        <w:rPr>
          <w:rStyle w:val="span"/>
          <w:sz w:val="20"/>
          <w:szCs w:val="20"/>
        </w:rPr>
        <w:t xml:space="preserve">Bankruptcy Code </w:t>
      </w:r>
      <w:r w:rsidR="0065660E">
        <w:rPr>
          <w:rStyle w:val="span"/>
          <w:sz w:val="20"/>
          <w:szCs w:val="20"/>
        </w:rPr>
        <w:t xml:space="preserve">2016 </w:t>
      </w:r>
      <w:r w:rsidRPr="0065660E">
        <w:rPr>
          <w:rStyle w:val="span"/>
          <w:sz w:val="20"/>
          <w:szCs w:val="20"/>
        </w:rPr>
        <w:t>and Company</w:t>
      </w:r>
      <w:r w:rsidRPr="00857515">
        <w:rPr>
          <w:rStyle w:val="span"/>
          <w:sz w:val="20"/>
          <w:szCs w:val="20"/>
        </w:rPr>
        <w:t xml:space="preserve"> </w:t>
      </w:r>
      <w:r w:rsidR="0065660E">
        <w:rPr>
          <w:rStyle w:val="span"/>
          <w:sz w:val="20"/>
          <w:szCs w:val="20"/>
        </w:rPr>
        <w:t>Law</w:t>
      </w:r>
    </w:p>
    <w:p w14:paraId="049CE095" w14:textId="77777777" w:rsidR="009F4BFC" w:rsidRPr="00857515" w:rsidRDefault="00F835E1" w:rsidP="00857515">
      <w:pPr>
        <w:pStyle w:val="divdocumentulli"/>
        <w:numPr>
          <w:ilvl w:val="0"/>
          <w:numId w:val="8"/>
        </w:numPr>
        <w:spacing w:line="0" w:lineRule="atLeast"/>
        <w:ind w:left="459" w:hanging="210"/>
        <w:rPr>
          <w:rStyle w:val="span"/>
          <w:sz w:val="20"/>
          <w:szCs w:val="20"/>
        </w:rPr>
      </w:pPr>
      <w:r w:rsidRPr="00857515">
        <w:rPr>
          <w:rStyle w:val="span"/>
          <w:sz w:val="20"/>
          <w:szCs w:val="20"/>
        </w:rPr>
        <w:t xml:space="preserve">Researched and </w:t>
      </w:r>
      <w:proofErr w:type="gramStart"/>
      <w:r w:rsidRPr="00857515">
        <w:rPr>
          <w:rStyle w:val="span"/>
          <w:sz w:val="20"/>
          <w:szCs w:val="20"/>
        </w:rPr>
        <w:t>Drafted</w:t>
      </w:r>
      <w:proofErr w:type="gramEnd"/>
      <w:r w:rsidRPr="00857515">
        <w:rPr>
          <w:rStyle w:val="span"/>
          <w:sz w:val="20"/>
          <w:szCs w:val="20"/>
        </w:rPr>
        <w:t xml:space="preserve"> various applications under section 7 and 9 Insolvency and Bankruptcy Code</w:t>
      </w:r>
    </w:p>
    <w:p w14:paraId="116054CD" w14:textId="77777777" w:rsidR="009F4BFC" w:rsidRPr="00857515" w:rsidRDefault="00F835E1" w:rsidP="00857515">
      <w:pPr>
        <w:pStyle w:val="divdocumentulli"/>
        <w:numPr>
          <w:ilvl w:val="0"/>
          <w:numId w:val="8"/>
        </w:numPr>
        <w:spacing w:line="0" w:lineRule="atLeast"/>
        <w:ind w:left="459" w:hanging="210"/>
        <w:rPr>
          <w:rStyle w:val="span"/>
          <w:sz w:val="20"/>
          <w:szCs w:val="20"/>
        </w:rPr>
      </w:pPr>
      <w:r w:rsidRPr="00857515">
        <w:rPr>
          <w:rStyle w:val="span"/>
          <w:sz w:val="20"/>
          <w:szCs w:val="20"/>
        </w:rPr>
        <w:t>Drafted Applications under order 39 Rule 1 &amp; 2 of the Civil Procedure Code 1908</w:t>
      </w:r>
    </w:p>
    <w:p w14:paraId="37A1F771" w14:textId="77777777" w:rsidR="009F4BFC" w:rsidRPr="00857515" w:rsidRDefault="00F835E1" w:rsidP="00857515">
      <w:pPr>
        <w:pStyle w:val="divdocumentulli"/>
        <w:numPr>
          <w:ilvl w:val="0"/>
          <w:numId w:val="8"/>
        </w:numPr>
        <w:spacing w:line="0" w:lineRule="atLeast"/>
        <w:ind w:left="459" w:hanging="210"/>
        <w:rPr>
          <w:rStyle w:val="span"/>
          <w:sz w:val="20"/>
          <w:szCs w:val="20"/>
        </w:rPr>
      </w:pPr>
      <w:r w:rsidRPr="00857515">
        <w:rPr>
          <w:rStyle w:val="span"/>
          <w:sz w:val="20"/>
          <w:szCs w:val="20"/>
        </w:rPr>
        <w:t>Drafted legal notices and replies to Demand Notices</w:t>
      </w:r>
    </w:p>
    <w:p w14:paraId="5F351E32" w14:textId="6E267F85" w:rsidR="009F4BFC" w:rsidRPr="00857515" w:rsidRDefault="00F835E1" w:rsidP="00857515">
      <w:pPr>
        <w:pStyle w:val="divdocumentsinglecolumn"/>
        <w:spacing w:before="240" w:line="360" w:lineRule="atLeast"/>
        <w:rPr>
          <w:sz w:val="20"/>
          <w:szCs w:val="20"/>
        </w:rPr>
      </w:pPr>
      <w:r w:rsidRPr="00857515">
        <w:rPr>
          <w:rStyle w:val="spanjobtitle"/>
          <w:sz w:val="20"/>
          <w:szCs w:val="20"/>
        </w:rPr>
        <w:t>Tax Intern</w:t>
      </w:r>
      <w:r w:rsidRPr="00857515">
        <w:rPr>
          <w:rStyle w:val="span"/>
          <w:sz w:val="20"/>
          <w:szCs w:val="20"/>
        </w:rPr>
        <w:t>, 06/2018 to 07/2018</w:t>
      </w:r>
      <w:r w:rsidRPr="00857515">
        <w:rPr>
          <w:rStyle w:val="spanpaddedline"/>
          <w:sz w:val="20"/>
          <w:szCs w:val="20"/>
        </w:rPr>
        <w:t xml:space="preserve"> </w:t>
      </w:r>
      <w:r w:rsidR="00857515">
        <w:rPr>
          <w:rStyle w:val="spanpaddedline"/>
          <w:sz w:val="20"/>
          <w:szCs w:val="20"/>
        </w:rPr>
        <w:t xml:space="preserve">                                                                                       </w:t>
      </w:r>
      <w:r w:rsidRPr="00857515">
        <w:rPr>
          <w:rStyle w:val="spancompanyname"/>
          <w:sz w:val="20"/>
          <w:szCs w:val="20"/>
        </w:rPr>
        <w:t>Ernst &amp; Young LLP</w:t>
      </w:r>
      <w:r w:rsidRPr="00857515">
        <w:rPr>
          <w:rStyle w:val="span"/>
          <w:sz w:val="20"/>
          <w:szCs w:val="20"/>
        </w:rPr>
        <w:t xml:space="preserve"> – Kolkata, West Bengal</w:t>
      </w:r>
      <w:r w:rsidRPr="00857515">
        <w:rPr>
          <w:sz w:val="20"/>
          <w:szCs w:val="20"/>
        </w:rPr>
        <w:t xml:space="preserve"> </w:t>
      </w:r>
    </w:p>
    <w:p w14:paraId="13D45E60" w14:textId="77777777" w:rsidR="009F4BFC" w:rsidRPr="00857515" w:rsidRDefault="00F835E1" w:rsidP="00857515">
      <w:pPr>
        <w:pStyle w:val="divdocumentulli"/>
        <w:numPr>
          <w:ilvl w:val="0"/>
          <w:numId w:val="11"/>
        </w:numPr>
        <w:spacing w:line="0" w:lineRule="atLeast"/>
        <w:ind w:left="459" w:hanging="210"/>
        <w:rPr>
          <w:rStyle w:val="span"/>
          <w:sz w:val="20"/>
          <w:szCs w:val="20"/>
        </w:rPr>
      </w:pPr>
      <w:r w:rsidRPr="00857515">
        <w:rPr>
          <w:rStyle w:val="span"/>
          <w:sz w:val="20"/>
          <w:szCs w:val="20"/>
        </w:rPr>
        <w:t>Interned under taxation department</w:t>
      </w:r>
    </w:p>
    <w:p w14:paraId="5535462A" w14:textId="77777777" w:rsidR="009F4BFC" w:rsidRPr="00857515" w:rsidRDefault="00F835E1" w:rsidP="00857515">
      <w:pPr>
        <w:pStyle w:val="divdocumentulli"/>
        <w:numPr>
          <w:ilvl w:val="0"/>
          <w:numId w:val="11"/>
        </w:numPr>
        <w:spacing w:line="0" w:lineRule="atLeast"/>
        <w:ind w:left="459" w:hanging="210"/>
        <w:rPr>
          <w:rStyle w:val="span"/>
          <w:sz w:val="20"/>
          <w:szCs w:val="20"/>
        </w:rPr>
      </w:pPr>
      <w:r w:rsidRPr="00857515">
        <w:rPr>
          <w:rStyle w:val="span"/>
          <w:sz w:val="20"/>
          <w:szCs w:val="20"/>
        </w:rPr>
        <w:t>Learned how to file individual income tax returns</w:t>
      </w:r>
    </w:p>
    <w:p w14:paraId="77D1A96C" w14:textId="77777777" w:rsidR="009F4BFC" w:rsidRPr="00857515" w:rsidRDefault="00F835E1" w:rsidP="00857515">
      <w:pPr>
        <w:pStyle w:val="divdocumentulli"/>
        <w:numPr>
          <w:ilvl w:val="0"/>
          <w:numId w:val="11"/>
        </w:numPr>
        <w:spacing w:line="0" w:lineRule="atLeast"/>
        <w:ind w:left="459" w:hanging="210"/>
        <w:rPr>
          <w:rStyle w:val="span"/>
          <w:sz w:val="20"/>
          <w:szCs w:val="20"/>
        </w:rPr>
      </w:pPr>
      <w:r w:rsidRPr="00857515">
        <w:rPr>
          <w:rStyle w:val="span"/>
          <w:sz w:val="20"/>
          <w:szCs w:val="20"/>
        </w:rPr>
        <w:t>Assisted in filing tax returns of individual employees of various organizations like Intel, Tata etc.</w:t>
      </w:r>
    </w:p>
    <w:p w14:paraId="415D9137" w14:textId="77777777" w:rsidR="009F4BFC" w:rsidRPr="00857515" w:rsidRDefault="00F835E1">
      <w:pPr>
        <w:pStyle w:val="divdocumentdivheading"/>
        <w:tabs>
          <w:tab w:val="left" w:pos="4380"/>
          <w:tab w:val="left" w:pos="10560"/>
        </w:tabs>
        <w:spacing w:before="300" w:line="360" w:lineRule="atLeast"/>
        <w:jc w:val="center"/>
        <w:rPr>
          <w:smallCaps/>
        </w:rPr>
      </w:pPr>
      <w:r>
        <w:rPr>
          <w:smallCaps/>
        </w:rPr>
        <w:t xml:space="preserve"> </w:t>
      </w:r>
      <w:r>
        <w:rPr>
          <w:strike/>
          <w:color w:val="576D7B"/>
          <w:sz w:val="32"/>
        </w:rPr>
        <w:tab/>
      </w:r>
      <w:r>
        <w:rPr>
          <w:rStyle w:val="divdocumentdivsectiontitle"/>
          <w:smallCaps/>
          <w:shd w:val="clear" w:color="auto" w:fill="FFFFFF"/>
        </w:rPr>
        <w:t xml:space="preserve">   </w:t>
      </w:r>
      <w:r w:rsidRPr="00857515">
        <w:rPr>
          <w:rStyle w:val="divdocumentdivsectiontitle"/>
          <w:smallCaps/>
          <w:sz w:val="24"/>
          <w:szCs w:val="24"/>
          <w:shd w:val="clear" w:color="auto" w:fill="FFFFFF"/>
        </w:rPr>
        <w:t xml:space="preserve">Education   </w:t>
      </w:r>
      <w:r w:rsidRPr="00857515">
        <w:rPr>
          <w:strike/>
          <w:color w:val="576D7B"/>
        </w:rPr>
        <w:tab/>
      </w:r>
    </w:p>
    <w:p w14:paraId="3D98C3EC" w14:textId="77777777" w:rsidR="009F4BFC" w:rsidRPr="00857515" w:rsidRDefault="00F835E1">
      <w:pPr>
        <w:pStyle w:val="divdocumentsinglecolumn"/>
        <w:spacing w:line="360" w:lineRule="atLeast"/>
        <w:rPr>
          <w:sz w:val="20"/>
          <w:szCs w:val="20"/>
        </w:rPr>
      </w:pPr>
      <w:r w:rsidRPr="00857515">
        <w:rPr>
          <w:rStyle w:val="spandegree"/>
          <w:sz w:val="20"/>
          <w:szCs w:val="20"/>
        </w:rPr>
        <w:t>LLB</w:t>
      </w:r>
      <w:r w:rsidRPr="00857515">
        <w:rPr>
          <w:rStyle w:val="span"/>
          <w:sz w:val="20"/>
          <w:szCs w:val="20"/>
        </w:rPr>
        <w:t xml:space="preserve">: </w:t>
      </w:r>
      <w:proofErr w:type="gramStart"/>
      <w:r w:rsidRPr="00857515">
        <w:rPr>
          <w:rStyle w:val="span"/>
          <w:sz w:val="20"/>
          <w:szCs w:val="20"/>
        </w:rPr>
        <w:t>Law ,</w:t>
      </w:r>
      <w:proofErr w:type="gramEnd"/>
      <w:r w:rsidRPr="00857515">
        <w:rPr>
          <w:rStyle w:val="span"/>
          <w:sz w:val="20"/>
          <w:szCs w:val="20"/>
        </w:rPr>
        <w:t xml:space="preserve"> 05/2022</w:t>
      </w:r>
      <w:r w:rsidRPr="00857515">
        <w:rPr>
          <w:rStyle w:val="singlecolumnspanpaddedlinenth-child1"/>
          <w:sz w:val="20"/>
          <w:szCs w:val="20"/>
        </w:rPr>
        <w:t xml:space="preserve"> </w:t>
      </w:r>
    </w:p>
    <w:p w14:paraId="44F363B7" w14:textId="2BF08AFD" w:rsidR="009F4BFC" w:rsidRPr="00857515" w:rsidRDefault="00F835E1" w:rsidP="00857515">
      <w:pPr>
        <w:pStyle w:val="spanpaddedlineParagraph"/>
        <w:spacing w:line="360" w:lineRule="atLeast"/>
        <w:rPr>
          <w:rStyle w:val="span"/>
          <w:sz w:val="20"/>
          <w:szCs w:val="20"/>
        </w:rPr>
      </w:pPr>
      <w:r w:rsidRPr="00857515">
        <w:rPr>
          <w:rStyle w:val="spancompanyname"/>
          <w:sz w:val="20"/>
          <w:szCs w:val="20"/>
        </w:rPr>
        <w:t>O.P. Jindal Global University</w:t>
      </w:r>
      <w:r w:rsidRPr="00857515">
        <w:rPr>
          <w:rStyle w:val="span"/>
          <w:sz w:val="20"/>
          <w:szCs w:val="20"/>
        </w:rPr>
        <w:t xml:space="preserve"> - India</w:t>
      </w:r>
      <w:r w:rsidRPr="00857515">
        <w:rPr>
          <w:sz w:val="20"/>
          <w:szCs w:val="20"/>
        </w:rPr>
        <w:t xml:space="preserve"> </w:t>
      </w:r>
      <w:r w:rsidR="00857515">
        <w:rPr>
          <w:sz w:val="20"/>
          <w:szCs w:val="20"/>
        </w:rPr>
        <w:t xml:space="preserve">         </w:t>
      </w:r>
      <w:r w:rsidR="009C1036">
        <w:rPr>
          <w:sz w:val="20"/>
          <w:szCs w:val="20"/>
        </w:rPr>
        <w:tab/>
      </w:r>
      <w:r w:rsidR="009C1036">
        <w:rPr>
          <w:sz w:val="20"/>
          <w:szCs w:val="20"/>
        </w:rPr>
        <w:tab/>
      </w:r>
      <w:r w:rsidR="009C1036">
        <w:rPr>
          <w:sz w:val="20"/>
          <w:szCs w:val="20"/>
        </w:rPr>
        <w:tab/>
      </w:r>
      <w:r w:rsidR="009C1036">
        <w:rPr>
          <w:sz w:val="20"/>
          <w:szCs w:val="20"/>
        </w:rPr>
        <w:tab/>
      </w:r>
      <w:r w:rsidR="009C1036">
        <w:rPr>
          <w:sz w:val="20"/>
          <w:szCs w:val="20"/>
        </w:rPr>
        <w:tab/>
      </w:r>
      <w:r w:rsidR="009C1036">
        <w:rPr>
          <w:sz w:val="20"/>
          <w:szCs w:val="20"/>
        </w:rPr>
        <w:tab/>
      </w:r>
      <w:r w:rsidR="009C1036">
        <w:rPr>
          <w:sz w:val="20"/>
          <w:szCs w:val="20"/>
        </w:rPr>
        <w:tab/>
      </w:r>
      <w:r w:rsidR="009C1036">
        <w:rPr>
          <w:sz w:val="20"/>
          <w:szCs w:val="20"/>
        </w:rPr>
        <w:tab/>
      </w:r>
      <w:r w:rsidR="009C1036">
        <w:rPr>
          <w:sz w:val="20"/>
          <w:szCs w:val="20"/>
        </w:rPr>
        <w:tab/>
      </w:r>
      <w:r w:rsidR="009C1036">
        <w:rPr>
          <w:sz w:val="20"/>
          <w:szCs w:val="20"/>
        </w:rPr>
        <w:tab/>
      </w:r>
      <w:r w:rsidRPr="00857515">
        <w:rPr>
          <w:rStyle w:val="span"/>
          <w:sz w:val="20"/>
          <w:szCs w:val="20"/>
        </w:rPr>
        <w:t xml:space="preserve"> </w:t>
      </w:r>
      <w:proofErr w:type="gramStart"/>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r>
      <w:r w:rsidR="0065660E">
        <w:rPr>
          <w:rStyle w:val="span"/>
          <w:sz w:val="20"/>
          <w:szCs w:val="20"/>
        </w:rPr>
        <w:tab/>
        <w:t>L.L.B</w:t>
      </w:r>
      <w:proofErr w:type="gramEnd"/>
      <w:r w:rsidR="0065660E">
        <w:rPr>
          <w:rStyle w:val="span"/>
          <w:sz w:val="20"/>
          <w:szCs w:val="20"/>
        </w:rPr>
        <w:t xml:space="preserve"> Graduated with 6.6/8 CGPA</w:t>
      </w:r>
    </w:p>
    <w:p w14:paraId="4845408B" w14:textId="77777777" w:rsidR="009F4BFC" w:rsidRPr="00857515" w:rsidRDefault="00F835E1">
      <w:pPr>
        <w:pStyle w:val="divdocumentsinglecolumn"/>
        <w:spacing w:before="240" w:line="360" w:lineRule="atLeast"/>
        <w:rPr>
          <w:sz w:val="20"/>
          <w:szCs w:val="20"/>
        </w:rPr>
      </w:pPr>
      <w:r w:rsidRPr="00857515">
        <w:rPr>
          <w:rStyle w:val="spandegree"/>
          <w:sz w:val="20"/>
          <w:szCs w:val="20"/>
        </w:rPr>
        <w:t>BBA</w:t>
      </w:r>
      <w:r w:rsidRPr="00857515">
        <w:rPr>
          <w:rStyle w:val="span"/>
          <w:sz w:val="20"/>
          <w:szCs w:val="20"/>
        </w:rPr>
        <w:t>: 05/2019</w:t>
      </w:r>
      <w:r w:rsidRPr="00857515">
        <w:rPr>
          <w:rStyle w:val="singlecolumnspanpaddedlinenth-child1"/>
          <w:sz w:val="20"/>
          <w:szCs w:val="20"/>
        </w:rPr>
        <w:t xml:space="preserve"> </w:t>
      </w:r>
    </w:p>
    <w:p w14:paraId="1279058F" w14:textId="3D2C9090" w:rsidR="009F4BFC" w:rsidRPr="00857515" w:rsidRDefault="00F835E1" w:rsidP="00857515">
      <w:pPr>
        <w:pStyle w:val="spanpaddedlineParagraph"/>
        <w:spacing w:line="360" w:lineRule="atLeast"/>
        <w:rPr>
          <w:rStyle w:val="span"/>
          <w:sz w:val="20"/>
          <w:szCs w:val="20"/>
        </w:rPr>
      </w:pPr>
      <w:r w:rsidRPr="00857515">
        <w:rPr>
          <w:rStyle w:val="spancompanyname"/>
          <w:sz w:val="20"/>
          <w:szCs w:val="20"/>
        </w:rPr>
        <w:t>Jindal Global Business School</w:t>
      </w:r>
      <w:r w:rsidRPr="00857515">
        <w:rPr>
          <w:rStyle w:val="span"/>
          <w:sz w:val="20"/>
          <w:szCs w:val="20"/>
        </w:rPr>
        <w:t xml:space="preserve"> - Delhi</w:t>
      </w:r>
      <w:r w:rsidRPr="00857515">
        <w:rPr>
          <w:sz w:val="20"/>
          <w:szCs w:val="20"/>
        </w:rPr>
        <w:t xml:space="preserve"> </w:t>
      </w:r>
      <w:r w:rsidR="00857515">
        <w:rPr>
          <w:sz w:val="20"/>
          <w:szCs w:val="20"/>
        </w:rPr>
        <w:t xml:space="preserve">                                                                                  </w:t>
      </w:r>
      <w:r w:rsidRPr="00857515">
        <w:rPr>
          <w:rStyle w:val="span"/>
          <w:sz w:val="20"/>
          <w:szCs w:val="20"/>
        </w:rPr>
        <w:t xml:space="preserve">B.B.A (Hons) graduated with </w:t>
      </w:r>
      <w:r w:rsidRPr="00857515">
        <w:rPr>
          <w:rStyle w:val="Strong1"/>
          <w:bCs/>
          <w:sz w:val="20"/>
          <w:szCs w:val="20"/>
        </w:rPr>
        <w:t>2.8 GPA</w:t>
      </w:r>
    </w:p>
    <w:p w14:paraId="47D6F6EC" w14:textId="0E84432F" w:rsidR="009F4BFC" w:rsidRPr="00857515" w:rsidRDefault="00F835E1">
      <w:pPr>
        <w:pStyle w:val="divdocumentsinglecolumn"/>
        <w:spacing w:before="240" w:line="360" w:lineRule="atLeast"/>
        <w:rPr>
          <w:sz w:val="20"/>
          <w:szCs w:val="20"/>
        </w:rPr>
      </w:pPr>
      <w:r w:rsidRPr="00857515">
        <w:rPr>
          <w:rStyle w:val="spandegree"/>
          <w:sz w:val="20"/>
          <w:szCs w:val="20"/>
        </w:rPr>
        <w:t>Bachelor of Commerce</w:t>
      </w:r>
      <w:r w:rsidRPr="00857515">
        <w:rPr>
          <w:rStyle w:val="span"/>
          <w:sz w:val="20"/>
          <w:szCs w:val="20"/>
        </w:rPr>
        <w:t>: 04/201</w:t>
      </w:r>
      <w:r w:rsidR="003F52EC">
        <w:rPr>
          <w:rStyle w:val="span"/>
          <w:sz w:val="20"/>
          <w:szCs w:val="20"/>
        </w:rPr>
        <w:t>6</w:t>
      </w:r>
      <w:r w:rsidRPr="00857515">
        <w:rPr>
          <w:rStyle w:val="singlecolumnspanpaddedlinenth-child1"/>
          <w:sz w:val="20"/>
          <w:szCs w:val="20"/>
        </w:rPr>
        <w:t xml:space="preserve"> </w:t>
      </w:r>
      <w:r w:rsidR="00857515">
        <w:rPr>
          <w:rStyle w:val="singlecolumnspanpaddedlinenth-child1"/>
          <w:sz w:val="20"/>
          <w:szCs w:val="20"/>
        </w:rPr>
        <w:t xml:space="preserve"> </w:t>
      </w:r>
    </w:p>
    <w:p w14:paraId="5C7EEBE5" w14:textId="2E55F355" w:rsidR="009F4BFC" w:rsidRPr="00857515" w:rsidRDefault="00F835E1" w:rsidP="00857515">
      <w:pPr>
        <w:pStyle w:val="spanpaddedlineParagraph"/>
        <w:spacing w:line="360" w:lineRule="atLeast"/>
        <w:rPr>
          <w:rStyle w:val="span"/>
          <w:sz w:val="20"/>
          <w:szCs w:val="20"/>
        </w:rPr>
      </w:pPr>
      <w:r w:rsidRPr="00857515">
        <w:rPr>
          <w:rStyle w:val="spancompanyname"/>
          <w:sz w:val="20"/>
          <w:szCs w:val="20"/>
        </w:rPr>
        <w:t>Delhi Public School</w:t>
      </w:r>
      <w:r w:rsidRPr="00857515">
        <w:rPr>
          <w:rStyle w:val="span"/>
          <w:sz w:val="20"/>
          <w:szCs w:val="20"/>
        </w:rPr>
        <w:t xml:space="preserve"> - India </w:t>
      </w:r>
      <w:r w:rsidR="00857515">
        <w:rPr>
          <w:rStyle w:val="span"/>
          <w:sz w:val="20"/>
          <w:szCs w:val="20"/>
        </w:rPr>
        <w:t xml:space="preserve">                </w:t>
      </w:r>
      <w:r w:rsidRPr="00857515">
        <w:rPr>
          <w:rStyle w:val="span"/>
          <w:sz w:val="20"/>
          <w:szCs w:val="20"/>
        </w:rPr>
        <w:t xml:space="preserve">CBSE (Class XII) graduated with </w:t>
      </w:r>
      <w:r w:rsidRPr="00857515">
        <w:rPr>
          <w:rStyle w:val="Strong1"/>
          <w:bCs/>
          <w:sz w:val="20"/>
          <w:szCs w:val="20"/>
        </w:rPr>
        <w:t>87% marks</w:t>
      </w:r>
      <w:r w:rsidR="00857515" w:rsidRPr="00857515">
        <w:rPr>
          <w:rStyle w:val="Strong1"/>
          <w:bCs/>
          <w:sz w:val="20"/>
          <w:szCs w:val="20"/>
        </w:rPr>
        <w:t xml:space="preserve"> | </w:t>
      </w:r>
      <w:r w:rsidRPr="00857515">
        <w:rPr>
          <w:rStyle w:val="span"/>
          <w:sz w:val="20"/>
          <w:szCs w:val="20"/>
        </w:rPr>
        <w:t xml:space="preserve">CBSE (Class X) graduated with </w:t>
      </w:r>
      <w:r w:rsidRPr="00857515">
        <w:rPr>
          <w:rStyle w:val="Strong1"/>
          <w:bCs/>
          <w:sz w:val="20"/>
          <w:szCs w:val="20"/>
        </w:rPr>
        <w:t>84% marks</w:t>
      </w:r>
    </w:p>
    <w:p w14:paraId="0C2C8ED4" w14:textId="77777777" w:rsidR="009F4BFC" w:rsidRPr="00857515" w:rsidRDefault="00F835E1">
      <w:pPr>
        <w:pStyle w:val="divdocumentdivheading"/>
        <w:tabs>
          <w:tab w:val="left" w:pos="4142"/>
          <w:tab w:val="left" w:pos="10560"/>
        </w:tabs>
        <w:spacing w:before="300" w:line="360" w:lineRule="atLeast"/>
        <w:jc w:val="center"/>
        <w:rPr>
          <w:smallCaps/>
        </w:rPr>
      </w:pPr>
      <w:r>
        <w:rPr>
          <w:smallCaps/>
        </w:rPr>
        <w:t xml:space="preserve"> </w:t>
      </w:r>
      <w:r>
        <w:rPr>
          <w:strike/>
          <w:color w:val="576D7B"/>
          <w:sz w:val="32"/>
        </w:rPr>
        <w:tab/>
      </w:r>
      <w:r>
        <w:rPr>
          <w:rStyle w:val="divdocumentdivsectiontitle"/>
          <w:smallCaps/>
          <w:shd w:val="clear" w:color="auto" w:fill="FFFFFF"/>
        </w:rPr>
        <w:t xml:space="preserve">   </w:t>
      </w:r>
      <w:r w:rsidRPr="00857515">
        <w:rPr>
          <w:rStyle w:val="divdocumentdivsectiontitle"/>
          <w:smallCaps/>
          <w:sz w:val="24"/>
          <w:szCs w:val="24"/>
          <w:shd w:val="clear" w:color="auto" w:fill="FFFFFF"/>
        </w:rPr>
        <w:t xml:space="preserve">Certifications   </w:t>
      </w:r>
      <w:r w:rsidRPr="00857515">
        <w:rPr>
          <w:strike/>
          <w:color w:val="576D7B"/>
        </w:rPr>
        <w:tab/>
      </w:r>
    </w:p>
    <w:p w14:paraId="24701E4E" w14:textId="4610C8E7" w:rsidR="009F4BFC" w:rsidRPr="009C1036" w:rsidRDefault="00F835E1">
      <w:pPr>
        <w:pStyle w:val="divdocumentulli"/>
        <w:numPr>
          <w:ilvl w:val="0"/>
          <w:numId w:val="12"/>
        </w:numPr>
        <w:spacing w:line="360" w:lineRule="atLeast"/>
        <w:ind w:left="460" w:hanging="210"/>
        <w:rPr>
          <w:rStyle w:val="Strong1"/>
          <w:sz w:val="20"/>
          <w:szCs w:val="20"/>
        </w:rPr>
      </w:pPr>
      <w:r w:rsidRPr="00857515">
        <w:rPr>
          <w:sz w:val="20"/>
          <w:szCs w:val="20"/>
        </w:rPr>
        <w:t xml:space="preserve">Certificate course on Rhetoric: </w:t>
      </w:r>
      <w:r w:rsidRPr="00857515">
        <w:rPr>
          <w:rStyle w:val="Strong1"/>
          <w:b/>
          <w:bCs/>
          <w:sz w:val="20"/>
          <w:szCs w:val="20"/>
        </w:rPr>
        <w:t xml:space="preserve">The Art </w:t>
      </w:r>
      <w:proofErr w:type="gramStart"/>
      <w:r w:rsidRPr="00857515">
        <w:rPr>
          <w:rStyle w:val="Strong1"/>
          <w:b/>
          <w:bCs/>
          <w:sz w:val="20"/>
          <w:szCs w:val="20"/>
        </w:rPr>
        <w:t>Of</w:t>
      </w:r>
      <w:proofErr w:type="gramEnd"/>
      <w:r w:rsidRPr="00857515">
        <w:rPr>
          <w:rStyle w:val="Strong1"/>
          <w:b/>
          <w:bCs/>
          <w:sz w:val="20"/>
          <w:szCs w:val="20"/>
        </w:rPr>
        <w:t xml:space="preserve"> Writing and Public Speaking affiliated by Harvard University</w:t>
      </w:r>
    </w:p>
    <w:p w14:paraId="0CF81A37" w14:textId="251270B8" w:rsidR="009C1036" w:rsidRPr="009C1036" w:rsidRDefault="009C1036" w:rsidP="009C1036"/>
    <w:p w14:paraId="4F7B1A49" w14:textId="40AC3B63" w:rsidR="009C1036" w:rsidRDefault="009C1036" w:rsidP="009C1036">
      <w:pPr>
        <w:rPr>
          <w:rStyle w:val="Strong1"/>
          <w:b/>
          <w:bCs/>
          <w:sz w:val="20"/>
          <w:szCs w:val="20"/>
        </w:rPr>
      </w:pPr>
    </w:p>
    <w:p w14:paraId="2A6F08C7" w14:textId="77777777" w:rsidR="009C1036" w:rsidRPr="009C1036" w:rsidRDefault="009C1036" w:rsidP="009C1036">
      <w:pPr>
        <w:jc w:val="right"/>
      </w:pPr>
    </w:p>
    <w:sectPr w:rsidR="009C1036" w:rsidRPr="009C1036" w:rsidSect="008575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DB25" w14:textId="77777777" w:rsidR="001160FE" w:rsidRDefault="001160FE" w:rsidP="00857515">
      <w:pPr>
        <w:spacing w:line="240" w:lineRule="auto"/>
      </w:pPr>
      <w:r>
        <w:separator/>
      </w:r>
    </w:p>
  </w:endnote>
  <w:endnote w:type="continuationSeparator" w:id="0">
    <w:p w14:paraId="0284B636" w14:textId="77777777" w:rsidR="001160FE" w:rsidRDefault="001160FE" w:rsidP="00857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4D6F" w14:textId="77777777" w:rsidR="00857515" w:rsidRDefault="0085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B39A" w14:textId="77777777" w:rsidR="00857515" w:rsidRDefault="00857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CEB7" w14:textId="77777777" w:rsidR="00857515" w:rsidRDefault="0085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3E61" w14:textId="77777777" w:rsidR="001160FE" w:rsidRDefault="001160FE" w:rsidP="00857515">
      <w:pPr>
        <w:spacing w:line="240" w:lineRule="auto"/>
      </w:pPr>
      <w:r>
        <w:separator/>
      </w:r>
    </w:p>
  </w:footnote>
  <w:footnote w:type="continuationSeparator" w:id="0">
    <w:p w14:paraId="3CB1BD62" w14:textId="77777777" w:rsidR="001160FE" w:rsidRDefault="001160FE" w:rsidP="00857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C083" w14:textId="77777777" w:rsidR="00857515" w:rsidRDefault="0085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2B81" w14:textId="77777777" w:rsidR="00857515" w:rsidRDefault="00857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5145" w14:textId="77777777" w:rsidR="00857515" w:rsidRDefault="0085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C68EDAA">
      <w:start w:val="1"/>
      <w:numFmt w:val="bullet"/>
      <w:lvlText w:val=""/>
      <w:lvlJc w:val="left"/>
      <w:pPr>
        <w:ind w:left="720" w:hanging="360"/>
      </w:pPr>
      <w:rPr>
        <w:rFonts w:ascii="Symbol" w:hAnsi="Symbol"/>
      </w:rPr>
    </w:lvl>
    <w:lvl w:ilvl="1" w:tplc="4E92A3D4">
      <w:start w:val="1"/>
      <w:numFmt w:val="bullet"/>
      <w:lvlText w:val="o"/>
      <w:lvlJc w:val="left"/>
      <w:pPr>
        <w:tabs>
          <w:tab w:val="num" w:pos="1440"/>
        </w:tabs>
        <w:ind w:left="1440" w:hanging="360"/>
      </w:pPr>
      <w:rPr>
        <w:rFonts w:ascii="Courier New" w:hAnsi="Courier New"/>
      </w:rPr>
    </w:lvl>
    <w:lvl w:ilvl="2" w:tplc="A31E40AA">
      <w:start w:val="1"/>
      <w:numFmt w:val="bullet"/>
      <w:lvlText w:val=""/>
      <w:lvlJc w:val="left"/>
      <w:pPr>
        <w:tabs>
          <w:tab w:val="num" w:pos="2160"/>
        </w:tabs>
        <w:ind w:left="2160" w:hanging="360"/>
      </w:pPr>
      <w:rPr>
        <w:rFonts w:ascii="Wingdings" w:hAnsi="Wingdings"/>
      </w:rPr>
    </w:lvl>
    <w:lvl w:ilvl="3" w:tplc="190EA376">
      <w:start w:val="1"/>
      <w:numFmt w:val="bullet"/>
      <w:lvlText w:val=""/>
      <w:lvlJc w:val="left"/>
      <w:pPr>
        <w:tabs>
          <w:tab w:val="num" w:pos="2880"/>
        </w:tabs>
        <w:ind w:left="2880" w:hanging="360"/>
      </w:pPr>
      <w:rPr>
        <w:rFonts w:ascii="Symbol" w:hAnsi="Symbol"/>
      </w:rPr>
    </w:lvl>
    <w:lvl w:ilvl="4" w:tplc="86B0873E">
      <w:start w:val="1"/>
      <w:numFmt w:val="bullet"/>
      <w:lvlText w:val="o"/>
      <w:lvlJc w:val="left"/>
      <w:pPr>
        <w:tabs>
          <w:tab w:val="num" w:pos="3600"/>
        </w:tabs>
        <w:ind w:left="3600" w:hanging="360"/>
      </w:pPr>
      <w:rPr>
        <w:rFonts w:ascii="Courier New" w:hAnsi="Courier New"/>
      </w:rPr>
    </w:lvl>
    <w:lvl w:ilvl="5" w:tplc="E2509248">
      <w:start w:val="1"/>
      <w:numFmt w:val="bullet"/>
      <w:lvlText w:val=""/>
      <w:lvlJc w:val="left"/>
      <w:pPr>
        <w:tabs>
          <w:tab w:val="num" w:pos="4320"/>
        </w:tabs>
        <w:ind w:left="4320" w:hanging="360"/>
      </w:pPr>
      <w:rPr>
        <w:rFonts w:ascii="Wingdings" w:hAnsi="Wingdings"/>
      </w:rPr>
    </w:lvl>
    <w:lvl w:ilvl="6" w:tplc="6D245B28">
      <w:start w:val="1"/>
      <w:numFmt w:val="bullet"/>
      <w:lvlText w:val=""/>
      <w:lvlJc w:val="left"/>
      <w:pPr>
        <w:tabs>
          <w:tab w:val="num" w:pos="5040"/>
        </w:tabs>
        <w:ind w:left="5040" w:hanging="360"/>
      </w:pPr>
      <w:rPr>
        <w:rFonts w:ascii="Symbol" w:hAnsi="Symbol"/>
      </w:rPr>
    </w:lvl>
    <w:lvl w:ilvl="7" w:tplc="A8601296">
      <w:start w:val="1"/>
      <w:numFmt w:val="bullet"/>
      <w:lvlText w:val="o"/>
      <w:lvlJc w:val="left"/>
      <w:pPr>
        <w:tabs>
          <w:tab w:val="num" w:pos="5760"/>
        </w:tabs>
        <w:ind w:left="5760" w:hanging="360"/>
      </w:pPr>
      <w:rPr>
        <w:rFonts w:ascii="Courier New" w:hAnsi="Courier New"/>
      </w:rPr>
    </w:lvl>
    <w:lvl w:ilvl="8" w:tplc="686EC94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EECB418">
      <w:start w:val="1"/>
      <w:numFmt w:val="bullet"/>
      <w:lvlText w:val=""/>
      <w:lvlJc w:val="left"/>
      <w:pPr>
        <w:ind w:left="720" w:hanging="360"/>
      </w:pPr>
      <w:rPr>
        <w:rFonts w:ascii="Symbol" w:hAnsi="Symbol"/>
      </w:rPr>
    </w:lvl>
    <w:lvl w:ilvl="1" w:tplc="8AD202E0">
      <w:start w:val="1"/>
      <w:numFmt w:val="bullet"/>
      <w:lvlText w:val="o"/>
      <w:lvlJc w:val="left"/>
      <w:pPr>
        <w:tabs>
          <w:tab w:val="num" w:pos="1440"/>
        </w:tabs>
        <w:ind w:left="1440" w:hanging="360"/>
      </w:pPr>
      <w:rPr>
        <w:rFonts w:ascii="Courier New" w:hAnsi="Courier New"/>
      </w:rPr>
    </w:lvl>
    <w:lvl w:ilvl="2" w:tplc="C3E6ED20">
      <w:start w:val="1"/>
      <w:numFmt w:val="bullet"/>
      <w:lvlText w:val=""/>
      <w:lvlJc w:val="left"/>
      <w:pPr>
        <w:tabs>
          <w:tab w:val="num" w:pos="2160"/>
        </w:tabs>
        <w:ind w:left="2160" w:hanging="360"/>
      </w:pPr>
      <w:rPr>
        <w:rFonts w:ascii="Wingdings" w:hAnsi="Wingdings"/>
      </w:rPr>
    </w:lvl>
    <w:lvl w:ilvl="3" w:tplc="95823314">
      <w:start w:val="1"/>
      <w:numFmt w:val="bullet"/>
      <w:lvlText w:val=""/>
      <w:lvlJc w:val="left"/>
      <w:pPr>
        <w:tabs>
          <w:tab w:val="num" w:pos="2880"/>
        </w:tabs>
        <w:ind w:left="2880" w:hanging="360"/>
      </w:pPr>
      <w:rPr>
        <w:rFonts w:ascii="Symbol" w:hAnsi="Symbol"/>
      </w:rPr>
    </w:lvl>
    <w:lvl w:ilvl="4" w:tplc="0E60D88E">
      <w:start w:val="1"/>
      <w:numFmt w:val="bullet"/>
      <w:lvlText w:val="o"/>
      <w:lvlJc w:val="left"/>
      <w:pPr>
        <w:tabs>
          <w:tab w:val="num" w:pos="3600"/>
        </w:tabs>
        <w:ind w:left="3600" w:hanging="360"/>
      </w:pPr>
      <w:rPr>
        <w:rFonts w:ascii="Courier New" w:hAnsi="Courier New"/>
      </w:rPr>
    </w:lvl>
    <w:lvl w:ilvl="5" w:tplc="44AE174E">
      <w:start w:val="1"/>
      <w:numFmt w:val="bullet"/>
      <w:lvlText w:val=""/>
      <w:lvlJc w:val="left"/>
      <w:pPr>
        <w:tabs>
          <w:tab w:val="num" w:pos="4320"/>
        </w:tabs>
        <w:ind w:left="4320" w:hanging="360"/>
      </w:pPr>
      <w:rPr>
        <w:rFonts w:ascii="Wingdings" w:hAnsi="Wingdings"/>
      </w:rPr>
    </w:lvl>
    <w:lvl w:ilvl="6" w:tplc="5D6675FC">
      <w:start w:val="1"/>
      <w:numFmt w:val="bullet"/>
      <w:lvlText w:val=""/>
      <w:lvlJc w:val="left"/>
      <w:pPr>
        <w:tabs>
          <w:tab w:val="num" w:pos="5040"/>
        </w:tabs>
        <w:ind w:left="5040" w:hanging="360"/>
      </w:pPr>
      <w:rPr>
        <w:rFonts w:ascii="Symbol" w:hAnsi="Symbol"/>
      </w:rPr>
    </w:lvl>
    <w:lvl w:ilvl="7" w:tplc="BD5C028E">
      <w:start w:val="1"/>
      <w:numFmt w:val="bullet"/>
      <w:lvlText w:val="o"/>
      <w:lvlJc w:val="left"/>
      <w:pPr>
        <w:tabs>
          <w:tab w:val="num" w:pos="5760"/>
        </w:tabs>
        <w:ind w:left="5760" w:hanging="360"/>
      </w:pPr>
      <w:rPr>
        <w:rFonts w:ascii="Courier New" w:hAnsi="Courier New"/>
      </w:rPr>
    </w:lvl>
    <w:lvl w:ilvl="8" w:tplc="6C8217E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5229F66">
      <w:start w:val="1"/>
      <w:numFmt w:val="bullet"/>
      <w:lvlText w:val=""/>
      <w:lvlJc w:val="left"/>
      <w:pPr>
        <w:ind w:left="720" w:hanging="360"/>
      </w:pPr>
      <w:rPr>
        <w:rFonts w:ascii="Symbol" w:hAnsi="Symbol"/>
      </w:rPr>
    </w:lvl>
    <w:lvl w:ilvl="1" w:tplc="9F703728">
      <w:start w:val="1"/>
      <w:numFmt w:val="bullet"/>
      <w:lvlText w:val="o"/>
      <w:lvlJc w:val="left"/>
      <w:pPr>
        <w:tabs>
          <w:tab w:val="num" w:pos="1440"/>
        </w:tabs>
        <w:ind w:left="1440" w:hanging="360"/>
      </w:pPr>
      <w:rPr>
        <w:rFonts w:ascii="Courier New" w:hAnsi="Courier New"/>
      </w:rPr>
    </w:lvl>
    <w:lvl w:ilvl="2" w:tplc="5CC8C85E">
      <w:start w:val="1"/>
      <w:numFmt w:val="bullet"/>
      <w:lvlText w:val=""/>
      <w:lvlJc w:val="left"/>
      <w:pPr>
        <w:tabs>
          <w:tab w:val="num" w:pos="2160"/>
        </w:tabs>
        <w:ind w:left="2160" w:hanging="360"/>
      </w:pPr>
      <w:rPr>
        <w:rFonts w:ascii="Wingdings" w:hAnsi="Wingdings"/>
      </w:rPr>
    </w:lvl>
    <w:lvl w:ilvl="3" w:tplc="3262214E">
      <w:start w:val="1"/>
      <w:numFmt w:val="bullet"/>
      <w:lvlText w:val=""/>
      <w:lvlJc w:val="left"/>
      <w:pPr>
        <w:tabs>
          <w:tab w:val="num" w:pos="2880"/>
        </w:tabs>
        <w:ind w:left="2880" w:hanging="360"/>
      </w:pPr>
      <w:rPr>
        <w:rFonts w:ascii="Symbol" w:hAnsi="Symbol"/>
      </w:rPr>
    </w:lvl>
    <w:lvl w:ilvl="4" w:tplc="26A60F40">
      <w:start w:val="1"/>
      <w:numFmt w:val="bullet"/>
      <w:lvlText w:val="o"/>
      <w:lvlJc w:val="left"/>
      <w:pPr>
        <w:tabs>
          <w:tab w:val="num" w:pos="3600"/>
        </w:tabs>
        <w:ind w:left="3600" w:hanging="360"/>
      </w:pPr>
      <w:rPr>
        <w:rFonts w:ascii="Courier New" w:hAnsi="Courier New"/>
      </w:rPr>
    </w:lvl>
    <w:lvl w:ilvl="5" w:tplc="4CBAF2F6">
      <w:start w:val="1"/>
      <w:numFmt w:val="bullet"/>
      <w:lvlText w:val=""/>
      <w:lvlJc w:val="left"/>
      <w:pPr>
        <w:tabs>
          <w:tab w:val="num" w:pos="4320"/>
        </w:tabs>
        <w:ind w:left="4320" w:hanging="360"/>
      </w:pPr>
      <w:rPr>
        <w:rFonts w:ascii="Wingdings" w:hAnsi="Wingdings"/>
      </w:rPr>
    </w:lvl>
    <w:lvl w:ilvl="6" w:tplc="570856E0">
      <w:start w:val="1"/>
      <w:numFmt w:val="bullet"/>
      <w:lvlText w:val=""/>
      <w:lvlJc w:val="left"/>
      <w:pPr>
        <w:tabs>
          <w:tab w:val="num" w:pos="5040"/>
        </w:tabs>
        <w:ind w:left="5040" w:hanging="360"/>
      </w:pPr>
      <w:rPr>
        <w:rFonts w:ascii="Symbol" w:hAnsi="Symbol"/>
      </w:rPr>
    </w:lvl>
    <w:lvl w:ilvl="7" w:tplc="3A4E4862">
      <w:start w:val="1"/>
      <w:numFmt w:val="bullet"/>
      <w:lvlText w:val="o"/>
      <w:lvlJc w:val="left"/>
      <w:pPr>
        <w:tabs>
          <w:tab w:val="num" w:pos="5760"/>
        </w:tabs>
        <w:ind w:left="5760" w:hanging="360"/>
      </w:pPr>
      <w:rPr>
        <w:rFonts w:ascii="Courier New" w:hAnsi="Courier New"/>
      </w:rPr>
    </w:lvl>
    <w:lvl w:ilvl="8" w:tplc="34C25C7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C60ED0">
      <w:start w:val="1"/>
      <w:numFmt w:val="bullet"/>
      <w:lvlText w:val=""/>
      <w:lvlJc w:val="left"/>
      <w:pPr>
        <w:ind w:left="720" w:hanging="360"/>
      </w:pPr>
      <w:rPr>
        <w:rFonts w:ascii="Symbol" w:hAnsi="Symbol"/>
      </w:rPr>
    </w:lvl>
    <w:lvl w:ilvl="1" w:tplc="A93E27AA">
      <w:start w:val="1"/>
      <w:numFmt w:val="bullet"/>
      <w:lvlText w:val="o"/>
      <w:lvlJc w:val="left"/>
      <w:pPr>
        <w:tabs>
          <w:tab w:val="num" w:pos="1440"/>
        </w:tabs>
        <w:ind w:left="1440" w:hanging="360"/>
      </w:pPr>
      <w:rPr>
        <w:rFonts w:ascii="Courier New" w:hAnsi="Courier New"/>
      </w:rPr>
    </w:lvl>
    <w:lvl w:ilvl="2" w:tplc="FE383522">
      <w:start w:val="1"/>
      <w:numFmt w:val="bullet"/>
      <w:lvlText w:val=""/>
      <w:lvlJc w:val="left"/>
      <w:pPr>
        <w:tabs>
          <w:tab w:val="num" w:pos="2160"/>
        </w:tabs>
        <w:ind w:left="2160" w:hanging="360"/>
      </w:pPr>
      <w:rPr>
        <w:rFonts w:ascii="Wingdings" w:hAnsi="Wingdings"/>
      </w:rPr>
    </w:lvl>
    <w:lvl w:ilvl="3" w:tplc="E40EACEC">
      <w:start w:val="1"/>
      <w:numFmt w:val="bullet"/>
      <w:lvlText w:val=""/>
      <w:lvlJc w:val="left"/>
      <w:pPr>
        <w:tabs>
          <w:tab w:val="num" w:pos="2880"/>
        </w:tabs>
        <w:ind w:left="2880" w:hanging="360"/>
      </w:pPr>
      <w:rPr>
        <w:rFonts w:ascii="Symbol" w:hAnsi="Symbol"/>
      </w:rPr>
    </w:lvl>
    <w:lvl w:ilvl="4" w:tplc="4664D72E">
      <w:start w:val="1"/>
      <w:numFmt w:val="bullet"/>
      <w:lvlText w:val="o"/>
      <w:lvlJc w:val="left"/>
      <w:pPr>
        <w:tabs>
          <w:tab w:val="num" w:pos="3600"/>
        </w:tabs>
        <w:ind w:left="3600" w:hanging="360"/>
      </w:pPr>
      <w:rPr>
        <w:rFonts w:ascii="Courier New" w:hAnsi="Courier New"/>
      </w:rPr>
    </w:lvl>
    <w:lvl w:ilvl="5" w:tplc="9628EFA4">
      <w:start w:val="1"/>
      <w:numFmt w:val="bullet"/>
      <w:lvlText w:val=""/>
      <w:lvlJc w:val="left"/>
      <w:pPr>
        <w:tabs>
          <w:tab w:val="num" w:pos="4320"/>
        </w:tabs>
        <w:ind w:left="4320" w:hanging="360"/>
      </w:pPr>
      <w:rPr>
        <w:rFonts w:ascii="Wingdings" w:hAnsi="Wingdings"/>
      </w:rPr>
    </w:lvl>
    <w:lvl w:ilvl="6" w:tplc="11041EF4">
      <w:start w:val="1"/>
      <w:numFmt w:val="bullet"/>
      <w:lvlText w:val=""/>
      <w:lvlJc w:val="left"/>
      <w:pPr>
        <w:tabs>
          <w:tab w:val="num" w:pos="5040"/>
        </w:tabs>
        <w:ind w:left="5040" w:hanging="360"/>
      </w:pPr>
      <w:rPr>
        <w:rFonts w:ascii="Symbol" w:hAnsi="Symbol"/>
      </w:rPr>
    </w:lvl>
    <w:lvl w:ilvl="7" w:tplc="CCCAD780">
      <w:start w:val="1"/>
      <w:numFmt w:val="bullet"/>
      <w:lvlText w:val="o"/>
      <w:lvlJc w:val="left"/>
      <w:pPr>
        <w:tabs>
          <w:tab w:val="num" w:pos="5760"/>
        </w:tabs>
        <w:ind w:left="5760" w:hanging="360"/>
      </w:pPr>
      <w:rPr>
        <w:rFonts w:ascii="Courier New" w:hAnsi="Courier New"/>
      </w:rPr>
    </w:lvl>
    <w:lvl w:ilvl="8" w:tplc="E0A26CB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CBE74CA">
      <w:start w:val="1"/>
      <w:numFmt w:val="bullet"/>
      <w:lvlText w:val=""/>
      <w:lvlJc w:val="left"/>
      <w:pPr>
        <w:ind w:left="720" w:hanging="360"/>
      </w:pPr>
      <w:rPr>
        <w:rFonts w:ascii="Symbol" w:hAnsi="Symbol"/>
      </w:rPr>
    </w:lvl>
    <w:lvl w:ilvl="1" w:tplc="DEC254B8">
      <w:start w:val="1"/>
      <w:numFmt w:val="bullet"/>
      <w:lvlText w:val="o"/>
      <w:lvlJc w:val="left"/>
      <w:pPr>
        <w:tabs>
          <w:tab w:val="num" w:pos="1440"/>
        </w:tabs>
        <w:ind w:left="1440" w:hanging="360"/>
      </w:pPr>
      <w:rPr>
        <w:rFonts w:ascii="Courier New" w:hAnsi="Courier New"/>
      </w:rPr>
    </w:lvl>
    <w:lvl w:ilvl="2" w:tplc="71B22938">
      <w:start w:val="1"/>
      <w:numFmt w:val="bullet"/>
      <w:lvlText w:val=""/>
      <w:lvlJc w:val="left"/>
      <w:pPr>
        <w:tabs>
          <w:tab w:val="num" w:pos="2160"/>
        </w:tabs>
        <w:ind w:left="2160" w:hanging="360"/>
      </w:pPr>
      <w:rPr>
        <w:rFonts w:ascii="Wingdings" w:hAnsi="Wingdings"/>
      </w:rPr>
    </w:lvl>
    <w:lvl w:ilvl="3" w:tplc="B816CCB6">
      <w:start w:val="1"/>
      <w:numFmt w:val="bullet"/>
      <w:lvlText w:val=""/>
      <w:lvlJc w:val="left"/>
      <w:pPr>
        <w:tabs>
          <w:tab w:val="num" w:pos="2880"/>
        </w:tabs>
        <w:ind w:left="2880" w:hanging="360"/>
      </w:pPr>
      <w:rPr>
        <w:rFonts w:ascii="Symbol" w:hAnsi="Symbol"/>
      </w:rPr>
    </w:lvl>
    <w:lvl w:ilvl="4" w:tplc="D7009DAE">
      <w:start w:val="1"/>
      <w:numFmt w:val="bullet"/>
      <w:lvlText w:val="o"/>
      <w:lvlJc w:val="left"/>
      <w:pPr>
        <w:tabs>
          <w:tab w:val="num" w:pos="3600"/>
        </w:tabs>
        <w:ind w:left="3600" w:hanging="360"/>
      </w:pPr>
      <w:rPr>
        <w:rFonts w:ascii="Courier New" w:hAnsi="Courier New"/>
      </w:rPr>
    </w:lvl>
    <w:lvl w:ilvl="5" w:tplc="8F0E7544">
      <w:start w:val="1"/>
      <w:numFmt w:val="bullet"/>
      <w:lvlText w:val=""/>
      <w:lvlJc w:val="left"/>
      <w:pPr>
        <w:tabs>
          <w:tab w:val="num" w:pos="4320"/>
        </w:tabs>
        <w:ind w:left="4320" w:hanging="360"/>
      </w:pPr>
      <w:rPr>
        <w:rFonts w:ascii="Wingdings" w:hAnsi="Wingdings"/>
      </w:rPr>
    </w:lvl>
    <w:lvl w:ilvl="6" w:tplc="4F62D9F0">
      <w:start w:val="1"/>
      <w:numFmt w:val="bullet"/>
      <w:lvlText w:val=""/>
      <w:lvlJc w:val="left"/>
      <w:pPr>
        <w:tabs>
          <w:tab w:val="num" w:pos="5040"/>
        </w:tabs>
        <w:ind w:left="5040" w:hanging="360"/>
      </w:pPr>
      <w:rPr>
        <w:rFonts w:ascii="Symbol" w:hAnsi="Symbol"/>
      </w:rPr>
    </w:lvl>
    <w:lvl w:ilvl="7" w:tplc="5A7805B4">
      <w:start w:val="1"/>
      <w:numFmt w:val="bullet"/>
      <w:lvlText w:val="o"/>
      <w:lvlJc w:val="left"/>
      <w:pPr>
        <w:tabs>
          <w:tab w:val="num" w:pos="5760"/>
        </w:tabs>
        <w:ind w:left="5760" w:hanging="360"/>
      </w:pPr>
      <w:rPr>
        <w:rFonts w:ascii="Courier New" w:hAnsi="Courier New"/>
      </w:rPr>
    </w:lvl>
    <w:lvl w:ilvl="8" w:tplc="29D673D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ADE2102">
      <w:start w:val="1"/>
      <w:numFmt w:val="bullet"/>
      <w:lvlText w:val=""/>
      <w:lvlJc w:val="left"/>
      <w:pPr>
        <w:ind w:left="720" w:hanging="360"/>
      </w:pPr>
      <w:rPr>
        <w:rFonts w:ascii="Symbol" w:hAnsi="Symbol"/>
      </w:rPr>
    </w:lvl>
    <w:lvl w:ilvl="1" w:tplc="C1FC8C0C">
      <w:start w:val="1"/>
      <w:numFmt w:val="bullet"/>
      <w:lvlText w:val="o"/>
      <w:lvlJc w:val="left"/>
      <w:pPr>
        <w:tabs>
          <w:tab w:val="num" w:pos="1440"/>
        </w:tabs>
        <w:ind w:left="1440" w:hanging="360"/>
      </w:pPr>
      <w:rPr>
        <w:rFonts w:ascii="Courier New" w:hAnsi="Courier New"/>
      </w:rPr>
    </w:lvl>
    <w:lvl w:ilvl="2" w:tplc="0DEA2786">
      <w:start w:val="1"/>
      <w:numFmt w:val="bullet"/>
      <w:lvlText w:val=""/>
      <w:lvlJc w:val="left"/>
      <w:pPr>
        <w:tabs>
          <w:tab w:val="num" w:pos="2160"/>
        </w:tabs>
        <w:ind w:left="2160" w:hanging="360"/>
      </w:pPr>
      <w:rPr>
        <w:rFonts w:ascii="Wingdings" w:hAnsi="Wingdings"/>
      </w:rPr>
    </w:lvl>
    <w:lvl w:ilvl="3" w:tplc="81B8EEA8">
      <w:start w:val="1"/>
      <w:numFmt w:val="bullet"/>
      <w:lvlText w:val=""/>
      <w:lvlJc w:val="left"/>
      <w:pPr>
        <w:tabs>
          <w:tab w:val="num" w:pos="2880"/>
        </w:tabs>
        <w:ind w:left="2880" w:hanging="360"/>
      </w:pPr>
      <w:rPr>
        <w:rFonts w:ascii="Symbol" w:hAnsi="Symbol"/>
      </w:rPr>
    </w:lvl>
    <w:lvl w:ilvl="4" w:tplc="4E9AF6E0">
      <w:start w:val="1"/>
      <w:numFmt w:val="bullet"/>
      <w:lvlText w:val="o"/>
      <w:lvlJc w:val="left"/>
      <w:pPr>
        <w:tabs>
          <w:tab w:val="num" w:pos="3600"/>
        </w:tabs>
        <w:ind w:left="3600" w:hanging="360"/>
      </w:pPr>
      <w:rPr>
        <w:rFonts w:ascii="Courier New" w:hAnsi="Courier New"/>
      </w:rPr>
    </w:lvl>
    <w:lvl w:ilvl="5" w:tplc="83086374">
      <w:start w:val="1"/>
      <w:numFmt w:val="bullet"/>
      <w:lvlText w:val=""/>
      <w:lvlJc w:val="left"/>
      <w:pPr>
        <w:tabs>
          <w:tab w:val="num" w:pos="4320"/>
        </w:tabs>
        <w:ind w:left="4320" w:hanging="360"/>
      </w:pPr>
      <w:rPr>
        <w:rFonts w:ascii="Wingdings" w:hAnsi="Wingdings"/>
      </w:rPr>
    </w:lvl>
    <w:lvl w:ilvl="6" w:tplc="C5829E34">
      <w:start w:val="1"/>
      <w:numFmt w:val="bullet"/>
      <w:lvlText w:val=""/>
      <w:lvlJc w:val="left"/>
      <w:pPr>
        <w:tabs>
          <w:tab w:val="num" w:pos="5040"/>
        </w:tabs>
        <w:ind w:left="5040" w:hanging="360"/>
      </w:pPr>
      <w:rPr>
        <w:rFonts w:ascii="Symbol" w:hAnsi="Symbol"/>
      </w:rPr>
    </w:lvl>
    <w:lvl w:ilvl="7" w:tplc="D2F80878">
      <w:start w:val="1"/>
      <w:numFmt w:val="bullet"/>
      <w:lvlText w:val="o"/>
      <w:lvlJc w:val="left"/>
      <w:pPr>
        <w:tabs>
          <w:tab w:val="num" w:pos="5760"/>
        </w:tabs>
        <w:ind w:left="5760" w:hanging="360"/>
      </w:pPr>
      <w:rPr>
        <w:rFonts w:ascii="Courier New" w:hAnsi="Courier New"/>
      </w:rPr>
    </w:lvl>
    <w:lvl w:ilvl="8" w:tplc="5DA62C0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CD583992">
      <w:start w:val="1"/>
      <w:numFmt w:val="bullet"/>
      <w:lvlText w:val=""/>
      <w:lvlJc w:val="left"/>
      <w:pPr>
        <w:ind w:left="720" w:hanging="360"/>
      </w:pPr>
      <w:rPr>
        <w:rFonts w:ascii="Symbol" w:hAnsi="Symbol"/>
      </w:rPr>
    </w:lvl>
    <w:lvl w:ilvl="1" w:tplc="1B0E50A8">
      <w:start w:val="1"/>
      <w:numFmt w:val="bullet"/>
      <w:lvlText w:val="o"/>
      <w:lvlJc w:val="left"/>
      <w:pPr>
        <w:tabs>
          <w:tab w:val="num" w:pos="1440"/>
        </w:tabs>
        <w:ind w:left="1440" w:hanging="360"/>
      </w:pPr>
      <w:rPr>
        <w:rFonts w:ascii="Courier New" w:hAnsi="Courier New"/>
      </w:rPr>
    </w:lvl>
    <w:lvl w:ilvl="2" w:tplc="9F26066C">
      <w:start w:val="1"/>
      <w:numFmt w:val="bullet"/>
      <w:lvlText w:val=""/>
      <w:lvlJc w:val="left"/>
      <w:pPr>
        <w:tabs>
          <w:tab w:val="num" w:pos="2160"/>
        </w:tabs>
        <w:ind w:left="2160" w:hanging="360"/>
      </w:pPr>
      <w:rPr>
        <w:rFonts w:ascii="Wingdings" w:hAnsi="Wingdings"/>
      </w:rPr>
    </w:lvl>
    <w:lvl w:ilvl="3" w:tplc="B3AC42F8">
      <w:start w:val="1"/>
      <w:numFmt w:val="bullet"/>
      <w:lvlText w:val=""/>
      <w:lvlJc w:val="left"/>
      <w:pPr>
        <w:tabs>
          <w:tab w:val="num" w:pos="2880"/>
        </w:tabs>
        <w:ind w:left="2880" w:hanging="360"/>
      </w:pPr>
      <w:rPr>
        <w:rFonts w:ascii="Symbol" w:hAnsi="Symbol"/>
      </w:rPr>
    </w:lvl>
    <w:lvl w:ilvl="4" w:tplc="B3BE37A4">
      <w:start w:val="1"/>
      <w:numFmt w:val="bullet"/>
      <w:lvlText w:val="o"/>
      <w:lvlJc w:val="left"/>
      <w:pPr>
        <w:tabs>
          <w:tab w:val="num" w:pos="3600"/>
        </w:tabs>
        <w:ind w:left="3600" w:hanging="360"/>
      </w:pPr>
      <w:rPr>
        <w:rFonts w:ascii="Courier New" w:hAnsi="Courier New"/>
      </w:rPr>
    </w:lvl>
    <w:lvl w:ilvl="5" w:tplc="F202FFF2">
      <w:start w:val="1"/>
      <w:numFmt w:val="bullet"/>
      <w:lvlText w:val=""/>
      <w:lvlJc w:val="left"/>
      <w:pPr>
        <w:tabs>
          <w:tab w:val="num" w:pos="4320"/>
        </w:tabs>
        <w:ind w:left="4320" w:hanging="360"/>
      </w:pPr>
      <w:rPr>
        <w:rFonts w:ascii="Wingdings" w:hAnsi="Wingdings"/>
      </w:rPr>
    </w:lvl>
    <w:lvl w:ilvl="6" w:tplc="6FC0A7CC">
      <w:start w:val="1"/>
      <w:numFmt w:val="bullet"/>
      <w:lvlText w:val=""/>
      <w:lvlJc w:val="left"/>
      <w:pPr>
        <w:tabs>
          <w:tab w:val="num" w:pos="5040"/>
        </w:tabs>
        <w:ind w:left="5040" w:hanging="360"/>
      </w:pPr>
      <w:rPr>
        <w:rFonts w:ascii="Symbol" w:hAnsi="Symbol"/>
      </w:rPr>
    </w:lvl>
    <w:lvl w:ilvl="7" w:tplc="B242FCAE">
      <w:start w:val="1"/>
      <w:numFmt w:val="bullet"/>
      <w:lvlText w:val="o"/>
      <w:lvlJc w:val="left"/>
      <w:pPr>
        <w:tabs>
          <w:tab w:val="num" w:pos="5760"/>
        </w:tabs>
        <w:ind w:left="5760" w:hanging="360"/>
      </w:pPr>
      <w:rPr>
        <w:rFonts w:ascii="Courier New" w:hAnsi="Courier New"/>
      </w:rPr>
    </w:lvl>
    <w:lvl w:ilvl="8" w:tplc="300464D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4765414">
      <w:start w:val="1"/>
      <w:numFmt w:val="bullet"/>
      <w:lvlText w:val=""/>
      <w:lvlJc w:val="left"/>
      <w:pPr>
        <w:ind w:left="720" w:hanging="360"/>
      </w:pPr>
      <w:rPr>
        <w:rFonts w:ascii="Symbol" w:hAnsi="Symbol"/>
      </w:rPr>
    </w:lvl>
    <w:lvl w:ilvl="1" w:tplc="021AF0BA">
      <w:start w:val="1"/>
      <w:numFmt w:val="bullet"/>
      <w:lvlText w:val="o"/>
      <w:lvlJc w:val="left"/>
      <w:pPr>
        <w:tabs>
          <w:tab w:val="num" w:pos="1440"/>
        </w:tabs>
        <w:ind w:left="1440" w:hanging="360"/>
      </w:pPr>
      <w:rPr>
        <w:rFonts w:ascii="Courier New" w:hAnsi="Courier New"/>
      </w:rPr>
    </w:lvl>
    <w:lvl w:ilvl="2" w:tplc="CF90471C">
      <w:start w:val="1"/>
      <w:numFmt w:val="bullet"/>
      <w:lvlText w:val=""/>
      <w:lvlJc w:val="left"/>
      <w:pPr>
        <w:tabs>
          <w:tab w:val="num" w:pos="2160"/>
        </w:tabs>
        <w:ind w:left="2160" w:hanging="360"/>
      </w:pPr>
      <w:rPr>
        <w:rFonts w:ascii="Wingdings" w:hAnsi="Wingdings"/>
      </w:rPr>
    </w:lvl>
    <w:lvl w:ilvl="3" w:tplc="92CACA8C">
      <w:start w:val="1"/>
      <w:numFmt w:val="bullet"/>
      <w:lvlText w:val=""/>
      <w:lvlJc w:val="left"/>
      <w:pPr>
        <w:tabs>
          <w:tab w:val="num" w:pos="2880"/>
        </w:tabs>
        <w:ind w:left="2880" w:hanging="360"/>
      </w:pPr>
      <w:rPr>
        <w:rFonts w:ascii="Symbol" w:hAnsi="Symbol"/>
      </w:rPr>
    </w:lvl>
    <w:lvl w:ilvl="4" w:tplc="FF8A16D2">
      <w:start w:val="1"/>
      <w:numFmt w:val="bullet"/>
      <w:lvlText w:val="o"/>
      <w:lvlJc w:val="left"/>
      <w:pPr>
        <w:tabs>
          <w:tab w:val="num" w:pos="3600"/>
        </w:tabs>
        <w:ind w:left="3600" w:hanging="360"/>
      </w:pPr>
      <w:rPr>
        <w:rFonts w:ascii="Courier New" w:hAnsi="Courier New"/>
      </w:rPr>
    </w:lvl>
    <w:lvl w:ilvl="5" w:tplc="DC52EF9A">
      <w:start w:val="1"/>
      <w:numFmt w:val="bullet"/>
      <w:lvlText w:val=""/>
      <w:lvlJc w:val="left"/>
      <w:pPr>
        <w:tabs>
          <w:tab w:val="num" w:pos="4320"/>
        </w:tabs>
        <w:ind w:left="4320" w:hanging="360"/>
      </w:pPr>
      <w:rPr>
        <w:rFonts w:ascii="Wingdings" w:hAnsi="Wingdings"/>
      </w:rPr>
    </w:lvl>
    <w:lvl w:ilvl="6" w:tplc="89E0D802">
      <w:start w:val="1"/>
      <w:numFmt w:val="bullet"/>
      <w:lvlText w:val=""/>
      <w:lvlJc w:val="left"/>
      <w:pPr>
        <w:tabs>
          <w:tab w:val="num" w:pos="5040"/>
        </w:tabs>
        <w:ind w:left="5040" w:hanging="360"/>
      </w:pPr>
      <w:rPr>
        <w:rFonts w:ascii="Symbol" w:hAnsi="Symbol"/>
      </w:rPr>
    </w:lvl>
    <w:lvl w:ilvl="7" w:tplc="5E80ACF6">
      <w:start w:val="1"/>
      <w:numFmt w:val="bullet"/>
      <w:lvlText w:val="o"/>
      <w:lvlJc w:val="left"/>
      <w:pPr>
        <w:tabs>
          <w:tab w:val="num" w:pos="5760"/>
        </w:tabs>
        <w:ind w:left="5760" w:hanging="360"/>
      </w:pPr>
      <w:rPr>
        <w:rFonts w:ascii="Courier New" w:hAnsi="Courier New"/>
      </w:rPr>
    </w:lvl>
    <w:lvl w:ilvl="8" w:tplc="ECD8A3C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9789F66">
      <w:start w:val="1"/>
      <w:numFmt w:val="bullet"/>
      <w:lvlText w:val=""/>
      <w:lvlJc w:val="left"/>
      <w:pPr>
        <w:ind w:left="720" w:hanging="360"/>
      </w:pPr>
      <w:rPr>
        <w:rFonts w:ascii="Symbol" w:hAnsi="Symbol"/>
      </w:rPr>
    </w:lvl>
    <w:lvl w:ilvl="1" w:tplc="9AD0CB48">
      <w:start w:val="1"/>
      <w:numFmt w:val="bullet"/>
      <w:lvlText w:val="o"/>
      <w:lvlJc w:val="left"/>
      <w:pPr>
        <w:tabs>
          <w:tab w:val="num" w:pos="1440"/>
        </w:tabs>
        <w:ind w:left="1440" w:hanging="360"/>
      </w:pPr>
      <w:rPr>
        <w:rFonts w:ascii="Courier New" w:hAnsi="Courier New"/>
      </w:rPr>
    </w:lvl>
    <w:lvl w:ilvl="2" w:tplc="1B7A8CA2">
      <w:start w:val="1"/>
      <w:numFmt w:val="bullet"/>
      <w:lvlText w:val=""/>
      <w:lvlJc w:val="left"/>
      <w:pPr>
        <w:tabs>
          <w:tab w:val="num" w:pos="2160"/>
        </w:tabs>
        <w:ind w:left="2160" w:hanging="360"/>
      </w:pPr>
      <w:rPr>
        <w:rFonts w:ascii="Wingdings" w:hAnsi="Wingdings"/>
      </w:rPr>
    </w:lvl>
    <w:lvl w:ilvl="3" w:tplc="B27CDA74">
      <w:start w:val="1"/>
      <w:numFmt w:val="bullet"/>
      <w:lvlText w:val=""/>
      <w:lvlJc w:val="left"/>
      <w:pPr>
        <w:tabs>
          <w:tab w:val="num" w:pos="2880"/>
        </w:tabs>
        <w:ind w:left="2880" w:hanging="360"/>
      </w:pPr>
      <w:rPr>
        <w:rFonts w:ascii="Symbol" w:hAnsi="Symbol"/>
      </w:rPr>
    </w:lvl>
    <w:lvl w:ilvl="4" w:tplc="54861D18">
      <w:start w:val="1"/>
      <w:numFmt w:val="bullet"/>
      <w:lvlText w:val="o"/>
      <w:lvlJc w:val="left"/>
      <w:pPr>
        <w:tabs>
          <w:tab w:val="num" w:pos="3600"/>
        </w:tabs>
        <w:ind w:left="3600" w:hanging="360"/>
      </w:pPr>
      <w:rPr>
        <w:rFonts w:ascii="Courier New" w:hAnsi="Courier New"/>
      </w:rPr>
    </w:lvl>
    <w:lvl w:ilvl="5" w:tplc="99C46404">
      <w:start w:val="1"/>
      <w:numFmt w:val="bullet"/>
      <w:lvlText w:val=""/>
      <w:lvlJc w:val="left"/>
      <w:pPr>
        <w:tabs>
          <w:tab w:val="num" w:pos="4320"/>
        </w:tabs>
        <w:ind w:left="4320" w:hanging="360"/>
      </w:pPr>
      <w:rPr>
        <w:rFonts w:ascii="Wingdings" w:hAnsi="Wingdings"/>
      </w:rPr>
    </w:lvl>
    <w:lvl w:ilvl="6" w:tplc="61EE6CC0">
      <w:start w:val="1"/>
      <w:numFmt w:val="bullet"/>
      <w:lvlText w:val=""/>
      <w:lvlJc w:val="left"/>
      <w:pPr>
        <w:tabs>
          <w:tab w:val="num" w:pos="5040"/>
        </w:tabs>
        <w:ind w:left="5040" w:hanging="360"/>
      </w:pPr>
      <w:rPr>
        <w:rFonts w:ascii="Symbol" w:hAnsi="Symbol"/>
      </w:rPr>
    </w:lvl>
    <w:lvl w:ilvl="7" w:tplc="79D09ECE">
      <w:start w:val="1"/>
      <w:numFmt w:val="bullet"/>
      <w:lvlText w:val="o"/>
      <w:lvlJc w:val="left"/>
      <w:pPr>
        <w:tabs>
          <w:tab w:val="num" w:pos="5760"/>
        </w:tabs>
        <w:ind w:left="5760" w:hanging="360"/>
      </w:pPr>
      <w:rPr>
        <w:rFonts w:ascii="Courier New" w:hAnsi="Courier New"/>
      </w:rPr>
    </w:lvl>
    <w:lvl w:ilvl="8" w:tplc="F0CEAE1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E21A98E0">
      <w:start w:val="1"/>
      <w:numFmt w:val="bullet"/>
      <w:lvlText w:val=""/>
      <w:lvlJc w:val="left"/>
      <w:pPr>
        <w:ind w:left="720" w:hanging="360"/>
      </w:pPr>
      <w:rPr>
        <w:rFonts w:ascii="Symbol" w:hAnsi="Symbol"/>
      </w:rPr>
    </w:lvl>
    <w:lvl w:ilvl="1" w:tplc="5E928D3E">
      <w:start w:val="1"/>
      <w:numFmt w:val="bullet"/>
      <w:lvlText w:val="o"/>
      <w:lvlJc w:val="left"/>
      <w:pPr>
        <w:tabs>
          <w:tab w:val="num" w:pos="1440"/>
        </w:tabs>
        <w:ind w:left="1440" w:hanging="360"/>
      </w:pPr>
      <w:rPr>
        <w:rFonts w:ascii="Courier New" w:hAnsi="Courier New"/>
      </w:rPr>
    </w:lvl>
    <w:lvl w:ilvl="2" w:tplc="06068E7E">
      <w:start w:val="1"/>
      <w:numFmt w:val="bullet"/>
      <w:lvlText w:val=""/>
      <w:lvlJc w:val="left"/>
      <w:pPr>
        <w:tabs>
          <w:tab w:val="num" w:pos="2160"/>
        </w:tabs>
        <w:ind w:left="2160" w:hanging="360"/>
      </w:pPr>
      <w:rPr>
        <w:rFonts w:ascii="Wingdings" w:hAnsi="Wingdings"/>
      </w:rPr>
    </w:lvl>
    <w:lvl w:ilvl="3" w:tplc="13261F0A">
      <w:start w:val="1"/>
      <w:numFmt w:val="bullet"/>
      <w:lvlText w:val=""/>
      <w:lvlJc w:val="left"/>
      <w:pPr>
        <w:tabs>
          <w:tab w:val="num" w:pos="2880"/>
        </w:tabs>
        <w:ind w:left="2880" w:hanging="360"/>
      </w:pPr>
      <w:rPr>
        <w:rFonts w:ascii="Symbol" w:hAnsi="Symbol"/>
      </w:rPr>
    </w:lvl>
    <w:lvl w:ilvl="4" w:tplc="1180A672">
      <w:start w:val="1"/>
      <w:numFmt w:val="bullet"/>
      <w:lvlText w:val="o"/>
      <w:lvlJc w:val="left"/>
      <w:pPr>
        <w:tabs>
          <w:tab w:val="num" w:pos="3600"/>
        </w:tabs>
        <w:ind w:left="3600" w:hanging="360"/>
      </w:pPr>
      <w:rPr>
        <w:rFonts w:ascii="Courier New" w:hAnsi="Courier New"/>
      </w:rPr>
    </w:lvl>
    <w:lvl w:ilvl="5" w:tplc="EEF49B82">
      <w:start w:val="1"/>
      <w:numFmt w:val="bullet"/>
      <w:lvlText w:val=""/>
      <w:lvlJc w:val="left"/>
      <w:pPr>
        <w:tabs>
          <w:tab w:val="num" w:pos="4320"/>
        </w:tabs>
        <w:ind w:left="4320" w:hanging="360"/>
      </w:pPr>
      <w:rPr>
        <w:rFonts w:ascii="Wingdings" w:hAnsi="Wingdings"/>
      </w:rPr>
    </w:lvl>
    <w:lvl w:ilvl="6" w:tplc="5658D27A">
      <w:start w:val="1"/>
      <w:numFmt w:val="bullet"/>
      <w:lvlText w:val=""/>
      <w:lvlJc w:val="left"/>
      <w:pPr>
        <w:tabs>
          <w:tab w:val="num" w:pos="5040"/>
        </w:tabs>
        <w:ind w:left="5040" w:hanging="360"/>
      </w:pPr>
      <w:rPr>
        <w:rFonts w:ascii="Symbol" w:hAnsi="Symbol"/>
      </w:rPr>
    </w:lvl>
    <w:lvl w:ilvl="7" w:tplc="1D9C525A">
      <w:start w:val="1"/>
      <w:numFmt w:val="bullet"/>
      <w:lvlText w:val="o"/>
      <w:lvlJc w:val="left"/>
      <w:pPr>
        <w:tabs>
          <w:tab w:val="num" w:pos="5760"/>
        </w:tabs>
        <w:ind w:left="5760" w:hanging="360"/>
      </w:pPr>
      <w:rPr>
        <w:rFonts w:ascii="Courier New" w:hAnsi="Courier New"/>
      </w:rPr>
    </w:lvl>
    <w:lvl w:ilvl="8" w:tplc="B43036C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E7496D2">
      <w:start w:val="1"/>
      <w:numFmt w:val="bullet"/>
      <w:lvlText w:val=""/>
      <w:lvlJc w:val="left"/>
      <w:pPr>
        <w:ind w:left="720" w:hanging="360"/>
      </w:pPr>
      <w:rPr>
        <w:rFonts w:ascii="Symbol" w:hAnsi="Symbol"/>
      </w:rPr>
    </w:lvl>
    <w:lvl w:ilvl="1" w:tplc="A24240E8">
      <w:start w:val="1"/>
      <w:numFmt w:val="bullet"/>
      <w:lvlText w:val="o"/>
      <w:lvlJc w:val="left"/>
      <w:pPr>
        <w:tabs>
          <w:tab w:val="num" w:pos="1440"/>
        </w:tabs>
        <w:ind w:left="1440" w:hanging="360"/>
      </w:pPr>
      <w:rPr>
        <w:rFonts w:ascii="Courier New" w:hAnsi="Courier New"/>
      </w:rPr>
    </w:lvl>
    <w:lvl w:ilvl="2" w:tplc="50E01462">
      <w:start w:val="1"/>
      <w:numFmt w:val="bullet"/>
      <w:lvlText w:val=""/>
      <w:lvlJc w:val="left"/>
      <w:pPr>
        <w:tabs>
          <w:tab w:val="num" w:pos="2160"/>
        </w:tabs>
        <w:ind w:left="2160" w:hanging="360"/>
      </w:pPr>
      <w:rPr>
        <w:rFonts w:ascii="Wingdings" w:hAnsi="Wingdings"/>
      </w:rPr>
    </w:lvl>
    <w:lvl w:ilvl="3" w:tplc="44B8CB3C">
      <w:start w:val="1"/>
      <w:numFmt w:val="bullet"/>
      <w:lvlText w:val=""/>
      <w:lvlJc w:val="left"/>
      <w:pPr>
        <w:tabs>
          <w:tab w:val="num" w:pos="2880"/>
        </w:tabs>
        <w:ind w:left="2880" w:hanging="360"/>
      </w:pPr>
      <w:rPr>
        <w:rFonts w:ascii="Symbol" w:hAnsi="Symbol"/>
      </w:rPr>
    </w:lvl>
    <w:lvl w:ilvl="4" w:tplc="5B38DE88">
      <w:start w:val="1"/>
      <w:numFmt w:val="bullet"/>
      <w:lvlText w:val="o"/>
      <w:lvlJc w:val="left"/>
      <w:pPr>
        <w:tabs>
          <w:tab w:val="num" w:pos="3600"/>
        </w:tabs>
        <w:ind w:left="3600" w:hanging="360"/>
      </w:pPr>
      <w:rPr>
        <w:rFonts w:ascii="Courier New" w:hAnsi="Courier New"/>
      </w:rPr>
    </w:lvl>
    <w:lvl w:ilvl="5" w:tplc="86A03AA8">
      <w:start w:val="1"/>
      <w:numFmt w:val="bullet"/>
      <w:lvlText w:val=""/>
      <w:lvlJc w:val="left"/>
      <w:pPr>
        <w:tabs>
          <w:tab w:val="num" w:pos="4320"/>
        </w:tabs>
        <w:ind w:left="4320" w:hanging="360"/>
      </w:pPr>
      <w:rPr>
        <w:rFonts w:ascii="Wingdings" w:hAnsi="Wingdings"/>
      </w:rPr>
    </w:lvl>
    <w:lvl w:ilvl="6" w:tplc="972CD6D8">
      <w:start w:val="1"/>
      <w:numFmt w:val="bullet"/>
      <w:lvlText w:val=""/>
      <w:lvlJc w:val="left"/>
      <w:pPr>
        <w:tabs>
          <w:tab w:val="num" w:pos="5040"/>
        </w:tabs>
        <w:ind w:left="5040" w:hanging="360"/>
      </w:pPr>
      <w:rPr>
        <w:rFonts w:ascii="Symbol" w:hAnsi="Symbol"/>
      </w:rPr>
    </w:lvl>
    <w:lvl w:ilvl="7" w:tplc="A2E00D04">
      <w:start w:val="1"/>
      <w:numFmt w:val="bullet"/>
      <w:lvlText w:val="o"/>
      <w:lvlJc w:val="left"/>
      <w:pPr>
        <w:tabs>
          <w:tab w:val="num" w:pos="5760"/>
        </w:tabs>
        <w:ind w:left="5760" w:hanging="360"/>
      </w:pPr>
      <w:rPr>
        <w:rFonts w:ascii="Courier New" w:hAnsi="Courier New"/>
      </w:rPr>
    </w:lvl>
    <w:lvl w:ilvl="8" w:tplc="8D60060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EEA055E">
      <w:start w:val="1"/>
      <w:numFmt w:val="bullet"/>
      <w:lvlText w:val=""/>
      <w:lvlJc w:val="left"/>
      <w:pPr>
        <w:ind w:left="720" w:hanging="360"/>
      </w:pPr>
      <w:rPr>
        <w:rFonts w:ascii="Symbol" w:hAnsi="Symbol"/>
      </w:rPr>
    </w:lvl>
    <w:lvl w:ilvl="1" w:tplc="21B461B2">
      <w:start w:val="1"/>
      <w:numFmt w:val="bullet"/>
      <w:lvlText w:val="o"/>
      <w:lvlJc w:val="left"/>
      <w:pPr>
        <w:tabs>
          <w:tab w:val="num" w:pos="1440"/>
        </w:tabs>
        <w:ind w:left="1440" w:hanging="360"/>
      </w:pPr>
      <w:rPr>
        <w:rFonts w:ascii="Courier New" w:hAnsi="Courier New"/>
      </w:rPr>
    </w:lvl>
    <w:lvl w:ilvl="2" w:tplc="6A768CE2">
      <w:start w:val="1"/>
      <w:numFmt w:val="bullet"/>
      <w:lvlText w:val=""/>
      <w:lvlJc w:val="left"/>
      <w:pPr>
        <w:tabs>
          <w:tab w:val="num" w:pos="2160"/>
        </w:tabs>
        <w:ind w:left="2160" w:hanging="360"/>
      </w:pPr>
      <w:rPr>
        <w:rFonts w:ascii="Wingdings" w:hAnsi="Wingdings"/>
      </w:rPr>
    </w:lvl>
    <w:lvl w:ilvl="3" w:tplc="51882E2C">
      <w:start w:val="1"/>
      <w:numFmt w:val="bullet"/>
      <w:lvlText w:val=""/>
      <w:lvlJc w:val="left"/>
      <w:pPr>
        <w:tabs>
          <w:tab w:val="num" w:pos="2880"/>
        </w:tabs>
        <w:ind w:left="2880" w:hanging="360"/>
      </w:pPr>
      <w:rPr>
        <w:rFonts w:ascii="Symbol" w:hAnsi="Symbol"/>
      </w:rPr>
    </w:lvl>
    <w:lvl w:ilvl="4" w:tplc="BBC60ABA">
      <w:start w:val="1"/>
      <w:numFmt w:val="bullet"/>
      <w:lvlText w:val="o"/>
      <w:lvlJc w:val="left"/>
      <w:pPr>
        <w:tabs>
          <w:tab w:val="num" w:pos="3600"/>
        </w:tabs>
        <w:ind w:left="3600" w:hanging="360"/>
      </w:pPr>
      <w:rPr>
        <w:rFonts w:ascii="Courier New" w:hAnsi="Courier New"/>
      </w:rPr>
    </w:lvl>
    <w:lvl w:ilvl="5" w:tplc="EB166F76">
      <w:start w:val="1"/>
      <w:numFmt w:val="bullet"/>
      <w:lvlText w:val=""/>
      <w:lvlJc w:val="left"/>
      <w:pPr>
        <w:tabs>
          <w:tab w:val="num" w:pos="4320"/>
        </w:tabs>
        <w:ind w:left="4320" w:hanging="360"/>
      </w:pPr>
      <w:rPr>
        <w:rFonts w:ascii="Wingdings" w:hAnsi="Wingdings"/>
      </w:rPr>
    </w:lvl>
    <w:lvl w:ilvl="6" w:tplc="68AE7756">
      <w:start w:val="1"/>
      <w:numFmt w:val="bullet"/>
      <w:lvlText w:val=""/>
      <w:lvlJc w:val="left"/>
      <w:pPr>
        <w:tabs>
          <w:tab w:val="num" w:pos="5040"/>
        </w:tabs>
        <w:ind w:left="5040" w:hanging="360"/>
      </w:pPr>
      <w:rPr>
        <w:rFonts w:ascii="Symbol" w:hAnsi="Symbol"/>
      </w:rPr>
    </w:lvl>
    <w:lvl w:ilvl="7" w:tplc="B33C7A9A">
      <w:start w:val="1"/>
      <w:numFmt w:val="bullet"/>
      <w:lvlText w:val="o"/>
      <w:lvlJc w:val="left"/>
      <w:pPr>
        <w:tabs>
          <w:tab w:val="num" w:pos="5760"/>
        </w:tabs>
        <w:ind w:left="5760" w:hanging="360"/>
      </w:pPr>
      <w:rPr>
        <w:rFonts w:ascii="Courier New" w:hAnsi="Courier New"/>
      </w:rPr>
    </w:lvl>
    <w:lvl w:ilvl="8" w:tplc="C1B0F62E">
      <w:start w:val="1"/>
      <w:numFmt w:val="bullet"/>
      <w:lvlText w:val=""/>
      <w:lvlJc w:val="left"/>
      <w:pPr>
        <w:tabs>
          <w:tab w:val="num" w:pos="6480"/>
        </w:tabs>
        <w:ind w:left="6480" w:hanging="360"/>
      </w:pPr>
      <w:rPr>
        <w:rFonts w:ascii="Wingdings" w:hAnsi="Wingdings"/>
      </w:rPr>
    </w:lvl>
  </w:abstractNum>
  <w:abstractNum w:abstractNumId="12" w15:restartNumberingAfterBreak="0">
    <w:nsid w:val="09A40093"/>
    <w:multiLevelType w:val="hybridMultilevel"/>
    <w:tmpl w:val="5C3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69854">
    <w:abstractNumId w:val="0"/>
  </w:num>
  <w:num w:numId="2" w16cid:durableId="85925365">
    <w:abstractNumId w:val="1"/>
  </w:num>
  <w:num w:numId="3" w16cid:durableId="922567293">
    <w:abstractNumId w:val="2"/>
  </w:num>
  <w:num w:numId="4" w16cid:durableId="1960212850">
    <w:abstractNumId w:val="3"/>
  </w:num>
  <w:num w:numId="5" w16cid:durableId="198979280">
    <w:abstractNumId w:val="4"/>
  </w:num>
  <w:num w:numId="6" w16cid:durableId="814369604">
    <w:abstractNumId w:val="5"/>
  </w:num>
  <w:num w:numId="7" w16cid:durableId="1104307969">
    <w:abstractNumId w:val="6"/>
  </w:num>
  <w:num w:numId="8" w16cid:durableId="1956018830">
    <w:abstractNumId w:val="7"/>
  </w:num>
  <w:num w:numId="9" w16cid:durableId="1539589054">
    <w:abstractNumId w:val="8"/>
  </w:num>
  <w:num w:numId="10" w16cid:durableId="1425372370">
    <w:abstractNumId w:val="9"/>
  </w:num>
  <w:num w:numId="11" w16cid:durableId="345518437">
    <w:abstractNumId w:val="10"/>
  </w:num>
  <w:num w:numId="12" w16cid:durableId="1531532575">
    <w:abstractNumId w:val="11"/>
  </w:num>
  <w:num w:numId="13" w16cid:durableId="223494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FC"/>
    <w:rsid w:val="001160FE"/>
    <w:rsid w:val="001F199C"/>
    <w:rsid w:val="003F52EC"/>
    <w:rsid w:val="005A04D3"/>
    <w:rsid w:val="0065660E"/>
    <w:rsid w:val="0077732E"/>
    <w:rsid w:val="007A6A01"/>
    <w:rsid w:val="00840B8C"/>
    <w:rsid w:val="00857515"/>
    <w:rsid w:val="008C3F58"/>
    <w:rsid w:val="009C1036"/>
    <w:rsid w:val="009F4BFC"/>
    <w:rsid w:val="00AC0F1C"/>
    <w:rsid w:val="00CD5812"/>
    <w:rsid w:val="00D251FC"/>
    <w:rsid w:val="00E04D94"/>
    <w:rsid w:val="00F835E1"/>
    <w:rsid w:val="00F85B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4195F"/>
  <w15:docId w15:val="{A616D9C9-7F5C-7347-9EC1-8E7629C5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36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576D7B"/>
    </w:rPr>
  </w:style>
  <w:style w:type="paragraph" w:customStyle="1" w:styleId="divonlyName">
    <w:name w:val="div_onlyName"/>
    <w:basedOn w:val="div"/>
  </w:style>
  <w:style w:type="paragraph" w:customStyle="1" w:styleId="div">
    <w:name w:val="div"/>
    <w:basedOn w:val="Normal"/>
  </w:style>
  <w:style w:type="character" w:customStyle="1" w:styleId="span">
    <w:name w:val="span"/>
    <w:basedOn w:val="DefaultParagraphFont"/>
    <w:rPr>
      <w:sz w:val="24"/>
      <w:szCs w:val="24"/>
      <w:bdr w:val="none" w:sz="0" w:space="0" w:color="auto"/>
      <w:vertAlign w:val="baseline"/>
    </w:rPr>
  </w:style>
  <w:style w:type="paragraph" w:customStyle="1" w:styleId="documentprofTitle">
    <w:name w:val="document_profTitle"/>
    <w:basedOn w:val="Normal"/>
    <w:pPr>
      <w:spacing w:line="320" w:lineRule="atLeast"/>
    </w:pPr>
    <w:rPr>
      <w:sz w:val="32"/>
      <w:szCs w:val="32"/>
    </w:rPr>
  </w:style>
  <w:style w:type="character" w:customStyle="1" w:styleId="documentprofTitleCharacter">
    <w:name w:val="document_profTitle Character"/>
    <w:basedOn w:val="DefaultParagraphFont"/>
    <w:rPr>
      <w:sz w:val="32"/>
      <w:szCs w:val="32"/>
    </w:rPr>
  </w:style>
  <w:style w:type="paragraph" w:customStyle="1" w:styleId="divdocumentdivlowerborderupper">
    <w:name w:val="div_document_div_lowerborderupper"/>
    <w:basedOn w:val="Normal"/>
    <w:pPr>
      <w:pBdr>
        <w:bottom w:val="single" w:sz="8" w:space="0" w:color="576D7B"/>
      </w:pBdr>
      <w:spacing w:line="0" w:lineRule="atLeast"/>
    </w:pPr>
    <w:rPr>
      <w:color w:val="576D7B"/>
      <w:sz w:val="0"/>
      <w:szCs w:val="0"/>
    </w:rPr>
  </w:style>
  <w:style w:type="paragraph" w:customStyle="1" w:styleId="divdocumentdivlowerborder">
    <w:name w:val="div_document_div_lowerborder"/>
    <w:basedOn w:val="Normal"/>
    <w:pPr>
      <w:pBdr>
        <w:bottom w:val="single" w:sz="24" w:space="0" w:color="576D7B"/>
      </w:pBdr>
      <w:spacing w:line="0" w:lineRule="atLeast"/>
    </w:pPr>
    <w:rPr>
      <w:color w:val="576D7B"/>
      <w:sz w:val="0"/>
      <w:szCs w:val="0"/>
    </w:rPr>
  </w:style>
  <w:style w:type="paragraph" w:customStyle="1" w:styleId="divdocumentdivSECTIONCNTC">
    <w:name w:val="div_document_div_SECTION_CNTC"/>
    <w:basedOn w:val="Normal"/>
  </w:style>
  <w:style w:type="paragraph" w:customStyle="1" w:styleId="divaddress">
    <w:name w:val="div_address"/>
    <w:basedOn w:val="div"/>
    <w:pPr>
      <w:spacing w:line="340" w:lineRule="atLeast"/>
      <w:jc w:val="center"/>
    </w:pPr>
    <w:rPr>
      <w:sz w:val="22"/>
      <w:szCs w:val="22"/>
    </w:rPr>
  </w:style>
  <w:style w:type="character" w:customStyle="1" w:styleId="divdocumentdivaddressli">
    <w:name w:val="div_document_div_address_li"/>
    <w:basedOn w:val="DefaultParagraphFont"/>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character" w:customStyle="1" w:styleId="documentbullet">
    <w:name w:val="document_bullet"/>
    <w:basedOn w:val="DefaultParagraphFont"/>
    <w:rPr>
      <w:sz w:val="26"/>
      <w:szCs w:val="26"/>
    </w:rPr>
  </w:style>
  <w:style w:type="paragraph" w:customStyle="1" w:styleId="divdocumentsection">
    <w:name w:val="div_document_section"/>
    <w:basedOn w:val="Normal"/>
  </w:style>
  <w:style w:type="paragraph" w:customStyle="1" w:styleId="divdocumentdivheading">
    <w:name w:val="div_document_div_heading"/>
    <w:basedOn w:val="Normal"/>
  </w:style>
  <w:style w:type="character" w:customStyle="1" w:styleId="divdocumentdivheadingCharacter">
    <w:name w:val="div_document_div_heading Character"/>
    <w:basedOn w:val="DefaultParagraphFont"/>
  </w:style>
  <w:style w:type="character" w:customStyle="1" w:styleId="divdocumentdivsectiontitle">
    <w:name w:val="div_document_div_sectiontitle"/>
    <w:basedOn w:val="DefaultParagraphFont"/>
    <w:rPr>
      <w:color w:val="576D7B"/>
      <w:sz w:val="32"/>
      <w:szCs w:val="32"/>
    </w:rPr>
  </w:style>
  <w:style w:type="paragraph" w:customStyle="1" w:styleId="divdocumentsinglecolumn">
    <w:name w:val="div_document_singlecolumn"/>
    <w:basedOn w:val="Normal"/>
  </w:style>
  <w:style w:type="paragraph" w:customStyle="1" w:styleId="p">
    <w:name w:val="p"/>
    <w:basedOn w:val="Normal"/>
  </w:style>
  <w:style w:type="paragraph" w:customStyle="1" w:styleId="divdocumentulli">
    <w:name w:val="div_document_ul_li"/>
    <w:basedOn w:val="Normal"/>
  </w:style>
  <w:style w:type="character" w:customStyle="1" w:styleId="Strong1">
    <w:name w:val="Strong1"/>
    <w:basedOn w:val="DefaultParagraphFont"/>
    <w:rPr>
      <w:sz w:val="24"/>
      <w:szCs w:val="24"/>
      <w:bdr w:val="none" w:sz="0" w:space="0" w:color="auto"/>
      <w:vertAlign w:val="baseline"/>
    </w:rPr>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character" w:customStyle="1" w:styleId="spanpaddedline">
    <w:name w:val="span_paddedline"/>
    <w:basedOn w:val="span"/>
    <w:rPr>
      <w:sz w:val="24"/>
      <w:szCs w:val="24"/>
      <w:bdr w:val="none" w:sz="0" w:space="0" w:color="auto"/>
      <w:vertAlign w:val="baseline"/>
    </w:rPr>
  </w:style>
  <w:style w:type="paragraph" w:customStyle="1" w:styleId="spanpaddedlineParagraph">
    <w:name w:val="span_paddedline Paragraph"/>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character" w:customStyle="1" w:styleId="spandegree">
    <w:name w:val="span_degree"/>
    <w:basedOn w:val="span"/>
    <w:rPr>
      <w:b/>
      <w:bCs/>
      <w:sz w:val="24"/>
      <w:szCs w:val="24"/>
      <w:bdr w:val="none" w:sz="0" w:space="0" w:color="auto"/>
      <w:vertAlign w:val="baseline"/>
    </w:rPr>
  </w:style>
  <w:style w:type="paragraph" w:styleId="Header">
    <w:name w:val="header"/>
    <w:basedOn w:val="Normal"/>
    <w:link w:val="HeaderChar"/>
    <w:uiPriority w:val="99"/>
    <w:unhideWhenUsed/>
    <w:rsid w:val="00857515"/>
    <w:pPr>
      <w:tabs>
        <w:tab w:val="center" w:pos="4680"/>
        <w:tab w:val="right" w:pos="9360"/>
      </w:tabs>
      <w:spacing w:line="240" w:lineRule="auto"/>
    </w:pPr>
  </w:style>
  <w:style w:type="character" w:customStyle="1" w:styleId="HeaderChar">
    <w:name w:val="Header Char"/>
    <w:basedOn w:val="DefaultParagraphFont"/>
    <w:link w:val="Header"/>
    <w:uiPriority w:val="99"/>
    <w:rsid w:val="00857515"/>
    <w:rPr>
      <w:sz w:val="24"/>
      <w:szCs w:val="24"/>
    </w:rPr>
  </w:style>
  <w:style w:type="paragraph" w:styleId="Footer">
    <w:name w:val="footer"/>
    <w:basedOn w:val="Normal"/>
    <w:link w:val="FooterChar"/>
    <w:uiPriority w:val="99"/>
    <w:unhideWhenUsed/>
    <w:rsid w:val="00857515"/>
    <w:pPr>
      <w:tabs>
        <w:tab w:val="center" w:pos="4680"/>
        <w:tab w:val="right" w:pos="9360"/>
      </w:tabs>
      <w:spacing w:line="240" w:lineRule="auto"/>
    </w:pPr>
  </w:style>
  <w:style w:type="character" w:customStyle="1" w:styleId="FooterChar">
    <w:name w:val="Footer Char"/>
    <w:basedOn w:val="DefaultParagraphFont"/>
    <w:link w:val="Footer"/>
    <w:uiPriority w:val="99"/>
    <w:rsid w:val="00857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VIDHI KAPOOR</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VIDHI KAPOOR</dc:title>
  <cp:lastModifiedBy>Vidhi Kapoor (19 JGLS)</cp:lastModifiedBy>
  <cp:revision>3</cp:revision>
  <dcterms:created xsi:type="dcterms:W3CDTF">2022-07-13T04:26:00Z</dcterms:created>
  <dcterms:modified xsi:type="dcterms:W3CDTF">2022-07-13T19:02:00Z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f0995f4b-8687-4988-be90-da4307946c1a</vt:lpwstr>
  </property>
  <property fmtid="{D5CDD505-2E9C-101B-9397-08002B2CF9AE}" pid="3" name="x1ye=0">
    <vt:lpwstr>YHkAAB+LCAAAAAAABAAUm8W2q1AQRD+IAReHIe4Etxnu7nz9442zkrD6dFXtIgTnKZYhBJ6HGQanEI6iWJInOQEleBTC/ni719wzre/xBpp21/Dd6vDC3i+BGndSswhMWq5CT8OkO0hlw/mmaWvakt4QKqytNkGl+9m/SxMhM7KjAot69a9zj3NUxamUsE618M1PtdJZS4eg/javwrTDm0ICYVXnL5B9Hb34gFxFDGHKBw/t0lXnmwo5U5exi4k</vt:lpwstr>
  </property>
  <property fmtid="{D5CDD505-2E9C-101B-9397-08002B2CF9AE}" pid="4" name="x1ye=1">
    <vt:lpwstr>DwmY0DFf1NBrT2PEpi92PrS1FOBTrjgFbsYYU3nrh+C+dufrKseKxet84z6sSL17PK+dXVDkphkNMDvPK19VearV1FyV2ZmVmq5nokc8RqTQfejuBTLwy9MRZvyMpzEW2KWv8VuY49IAFoQM+36yVlDuTBXqNB3Wi/mzZRHRrtdw3yw/Neef8AasS8UFoUSli5ogBB9zXo6BOJUe8hSOhKGK63DNuReswSJ79XoSmkYf4wb21toC0NcviSkI5tC</vt:lpwstr>
  </property>
  <property fmtid="{D5CDD505-2E9C-101B-9397-08002B2CF9AE}" pid="5" name="x1ye=10">
    <vt:lpwstr>wXP76xVq6d5huM1I7/+SZTMfLD882SCAKkwCbK7xJI9oDkxN6u7zjjUux4WR++pMT8hPuAtWcGBFwBtNp2qdB8ViJ4+jitmmwZhj6/ZgjSvFkGUqMnXtJg8HfE5w0suUhMbu1AW3Jj67hKNP0XVHZqAkHl2V5Y64o2yj9DPqhoWaMwYw1ovf1ojk3dI3DooqZf9Md7cnJY/R++vADHlpOMN2rmyQ0D8UEmTPVt9qNAyqX9vEXQbpSFQSJuJicVM</vt:lpwstr>
  </property>
  <property fmtid="{D5CDD505-2E9C-101B-9397-08002B2CF9AE}" pid="6" name="x1ye=100">
    <vt:lpwstr>INu3t0hWj3EuL8+N6bw2OY8qkBpd4v8zLCCndu2flQeQwBOTqRcj68iMUldvIZXBiD0qCshjCj6KMantVM3gLM/HwGfc7xX6gnzKqIW5k5GoSzQTWlnaMYSeJbmx9unjSpqr33AoQK5EAjQO39W4+mCYn+j0TJ/rLqeWIofZBOqIPFS09Z6zeHKPpcASZDycfMhfWgX6U63dmxZkZeVfnX/L13s9/bfsRFKbodQOrfC9GOlcs7doPl0zmRL/4zx</vt:lpwstr>
  </property>
  <property fmtid="{D5CDD505-2E9C-101B-9397-08002B2CF9AE}" pid="7" name="x1ye=101">
    <vt:lpwstr>hIvykpYaKN+0vs6gnHeTLJdGTPTObB68kb/BKPCePWpRQFFfWLwG/v2/ciMj+zCzC/999evj+il1H1rdgw6OgtJsybjypmVLh5mUCjuGHVH7QivUxHv9iDWdxlzPDtUw3ke7osMI+K8IAO5nNDOR8Ljk56vLJg41MmAanSGsDkzV92j5e1B1qnDuBPzKekTMc9wT1ovtNFaxW3RCC5qupZLlzGjcCZWFjlK4MxDKNLgZWrvGP24YHngkp0R1Sq/</vt:lpwstr>
  </property>
  <property fmtid="{D5CDD505-2E9C-101B-9397-08002B2CF9AE}" pid="8" name="x1ye=102">
    <vt:lpwstr>9frWQXF9XwKZ+awNLwSBj/7q+Nms4uR2IWlpMZHW7fMM83clYh68heK5iAf9YAejZms4vXqxby6+/8QrOqtBjzT4Hdcc+jE7kq8jyO7cW0ozkZsGrfWsDB5gQFA/m0uZmPWxyitszgFjbmWI1sFXw9w93G0zEk56zhw6Id/od5ioMfK4qnTk3BQAxxnl6X9y/bCRM4SOEkcJcmNPMa+tL9UgOoIcxkBVQaw8UxcV9d3lQBPRQ04hN92nuwyMfKc</vt:lpwstr>
  </property>
  <property fmtid="{D5CDD505-2E9C-101B-9397-08002B2CF9AE}" pid="9" name="x1ye=103">
    <vt:lpwstr>q50oDX4dlxH1Wpu3At2cGKC7Vur+u6K9KaEdnifToWnNtbZiyJBN++ixQmHtvIQF6xqQu5IG0gvblepazhUQTngGQugN9RlC3DCiE+N9gho4eCbUgHhwPTm7oke4dHcVkWjendUWleP6gsMtBmlYgz5vhmak9IOftW8I2W0yJk9t7Cz1B3e6BLxkPR59tPCiBfDNX+tY8mTouhjnyAn4RRMkwvvXlTED0TBfDIqB77Juh9PNvcmXwUjh4r6Xu4O</vt:lpwstr>
  </property>
  <property fmtid="{D5CDD505-2E9C-101B-9397-08002B2CF9AE}" pid="10" name="x1ye=104">
    <vt:lpwstr>hRmOwBvwy6X+Bxnh96DarHJ96tIMmVBDDxavWx7Kmoauz+j6KMSE6/TV9bwqF2Wb+ePocGd7Gw8VzZqHjZkEFevadg3fpoRwIkYxRSrFhT2ayXZSJZ0wEnsvFXPsBRmF2LQUZQ3u9xr7A6axSok+yqrFWvdSkqFx8VCCyR09ad0wrJiUop7Apt/YyM0PLkCTr+OSSeteSDWlPRTfz/W0z912UUBZgoZDbVc26Hn0evLRf3MEdRfVwWJ/klwoXd+</vt:lpwstr>
  </property>
  <property fmtid="{D5CDD505-2E9C-101B-9397-08002B2CF9AE}" pid="11" name="x1ye=105">
    <vt:lpwstr>yo0bh+T2p9Y2t+3d8DEzvl6gS+zVClDvydIgue1GVPST8iZqRS3jd9wQLW0mpRq3Sn9CriIuUBiPYvvTRu2MtNsi6IOj3Y3AnmUHoQXNoy1DwBiVts+LJRzTqSXIM5/pQGDzexNswG8DQJaLD7j5/Y/LDoiKWAYZEFK+UFqPABrZNKvYHHb+ZcHVMyCQZIR/yBdvIi0LIpWoCztq16FLX04294PFEM0rG059lOQKflIfiqhhaW3oXApsqHyozYd</vt:lpwstr>
  </property>
  <property fmtid="{D5CDD505-2E9C-101B-9397-08002B2CF9AE}" pid="12" name="x1ye=106">
    <vt:lpwstr>rwZBSqXp0rfZrTOyA3buLT54xBpVsGBFLIxV8DkBO1+8FbjZ+JEfg1cjRSNCeE12f50kH8zw6LOSSaqeJjciaGsKa/NN9rgMfJ3n1rFOmB+HfreuR3lYf4DgvmqMu3izJEzDvvUI8Nx1mURmT3NR0tPXOwyOD4HB557Oqf8/oC1o5MFyGREtw2TDd9uVKE8Q7i/hl2jJkebvFYmQ9PzE9KEeOml2YI4JLLlYXxL7RtRhBEmrjtceeB8XYhs/eZy</vt:lpwstr>
  </property>
  <property fmtid="{D5CDD505-2E9C-101B-9397-08002B2CF9AE}" pid="13" name="x1ye=107">
    <vt:lpwstr>xujpTBMW1RcL1/xLtjkTaIbY4B8ZCtKC/K0/dEEkiiI7ODX1IZB96CZU53jTATZyLAR4ktPYMqvR7iYlsCx5na9j0uNNm9vWBpkN/nCZLeFomD7e3y/wRcyBfm2NvGmTjnnbFxKGSk0EWBYfs9guGPoXuFqPhtcrGM2CMOEwplaFvwedjyTR1YPgtjgAqanQI43D7UxlvqWPMRSVp1fNO+4CQVfi+j6UnQs1G2c2ABoXF7mJqfuDJFghJYERe+w</vt:lpwstr>
  </property>
  <property fmtid="{D5CDD505-2E9C-101B-9397-08002B2CF9AE}" pid="14" name="x1ye=108">
    <vt:lpwstr>GElDeu+CE56XuxpWhbh4KsN9OsN6dtmnEnqnd0tGXBQhIFld8MAqGl9djUJOspuhk6/jlR26iiPqcwulo2dAc9o/HN9dOAwnPG2GCbxPrDEUkysCXfGQIHhy7GpzNX52MLK9p7zPHfWXLEV6U3l2SypLXA9oJIod2OJ43qdDr4FudFW/Tj9JTMLCV2bMN6Mgp0CqYDb9iPOzbxqM1SXT0E70FaKuk7iPFam8yuvOl5LXgdFAZEJ06AOMzYnh24J</vt:lpwstr>
  </property>
  <property fmtid="{D5CDD505-2E9C-101B-9397-08002B2CF9AE}" pid="15" name="x1ye=109">
    <vt:lpwstr>/F9fDscJEXQUO+/ULO+Jm402Jp+2uBrDv5GPJHQcK5BewzYVOoc8D4nYvMdbz48mHa4rfHi0mvttXxBB+2MzWTj+LXFWDLlc/LrE1puaaNnm8gxF9OPxBT7QK2obnO6L98BxVfYrRVJGCjAtKcHShwMFRLBfRHFn6nB0/DUSQCt+TeWCTGMzJatLf8ahk1soZDVP5Pl5PvgEOBodw68Bje+WC68BlYrZFYIp8rrPJzDNmWpWfahBi8/8dBY84yZ</vt:lpwstr>
  </property>
  <property fmtid="{D5CDD505-2E9C-101B-9397-08002B2CF9AE}" pid="16" name="x1ye=11">
    <vt:lpwstr>TxMbh6k5CUoLheeze7FfmNd/jJzm68Xk3d/lGmNhSXpFj3lqq1p/UOGP1VseHJhVsJL6BlaL6udOWAyd1UrfoEPZ290RAxezh1bJFXlN1uk26EUTJjC2p6Y3ddinhEgca+34eGx8OuFtA9Qrm37Zcil76BsYPEASaKPXX/pmEAHm1+Er2ye70Sd4avdF+rmd9oKsILy+Fnwt0cw/y3nR2J9YBV8z2DJGDdeAHh0ZpDRus/I40tLaQhvJKT+BD8h</vt:lpwstr>
  </property>
  <property fmtid="{D5CDD505-2E9C-101B-9397-08002B2CF9AE}" pid="17" name="x1ye=110">
    <vt:lpwstr>cKyS0s/FJbNlLmBq33p/S3eCQ8w83qegp74zX5lw6OUbJOPRBmU2Fp1L8cMzCnLzyrw9jTmmnNJy9Vqr7dsk6YG+hHKCpgbeN8lx4HDoK6G4flj+CC/aLFje9hsj0TyRdjdB9MNS2cjHNOkkuJx1ydrC2t4bOuXXb9weQA4uyy9A9Po5JfxcNxNlk51tqQLSV9jXCe0zcxdAZhzGZEEG5tNWe6o4ivUsH0fLuk575JTmG4QDt0qivwFsY7F2PKN</vt:lpwstr>
  </property>
  <property fmtid="{D5CDD505-2E9C-101B-9397-08002B2CF9AE}" pid="18" name="x1ye=111">
    <vt:lpwstr>fsYEVzzSSZL5IgkPH80/ZJ7Jm4vHKJykHbGxzXUm5e6jrFsMwnfbInlz2drLUoA+o0j7ernsAVaV3s3FTzl3IscXNRtZgMuL99H7JQOHvh9LgHewaY2x0yEu3sWkE2kmgNUtOg0be35g2osUek4LXrdDxcjAEZocceCsfCjyXRHUzzYLv5BrcFmYEJ0P2THTWQw14mCi23ho+9xXClgUbaf3nqZCSDq7X4sS2aiEjvVnbkExea5gPtd9z5fJ0si</vt:lpwstr>
  </property>
  <property fmtid="{D5CDD505-2E9C-101B-9397-08002B2CF9AE}" pid="19" name="x1ye=112">
    <vt:lpwstr>rhSNKpBaiG2dtDK7YY7sIsQIYkega8E8XfWtU78yghKrKKI2bAkXx9DaMHUGB6kg/GbenBO0qVen1rHzhC3UNGpfcPou7PfAFIRcJsKbI0q0OS+Zfg9NMoyekcg31sIeeii5uo8Yc2zcNL2d4rKE+IlxxdLEPjz+2EwIlxU9JvXhu9JvDVCl74bf8wZ9CY+enVciAuUrwUquVHsSN+dXc6fX2bCqzBmtNPUz1QL+dFWrUxmVoiUXgPNCvdPHPod</vt:lpwstr>
  </property>
  <property fmtid="{D5CDD505-2E9C-101B-9397-08002B2CF9AE}" pid="20" name="x1ye=113">
    <vt:lpwstr>yLFX7ihfspaytGpDjelVGsu9nyi6CASYTCj8QrzxuDPisuqmI6XQjHn1ylzG8yrZ/zgtCZvYCyuxbhV6eihUI1HsgvF+i0t1+FpjXwyaOS+gQPDI9UQt1L3jf5cZ8UVR7Gt7HtF9rmC6QG+/k+FpyVAFQEx2ILxlVjd7R+rZeoSW5sCNpfghC2Hd1MN30yvzmsO1eUUjiR3R+sy1tl14OiYbWxWRx59GqXnPKWEqYiF+nZpjR140GKl9kovFJ2B</vt:lpwstr>
  </property>
  <property fmtid="{D5CDD505-2E9C-101B-9397-08002B2CF9AE}" pid="21" name="x1ye=114">
    <vt:lpwstr>o5G5cMdgtn5MZszgIqQmkGeGX2SkOIR5Wt262SdnFalOKumyPd5Y/qY66RB/6WCMu0rRet1Nv/EyFlpWzEs/44VQDkvTyFHJlzKYakGV+RtQRm9VmeugHvD/344JduqOA2HMJLPsaxuRC8iqfO9o0D4u7nzktwjHpmqQN27bvvO0vcgIMmjImIXCEUEAm83tM5/PUDS3caNfihmYTWUZ2LkMcFeIJ+ltMPBbXgZZGkzIkZczCXAwf0oByMRa7Vu</vt:lpwstr>
  </property>
  <property fmtid="{D5CDD505-2E9C-101B-9397-08002B2CF9AE}" pid="22" name="x1ye=115">
    <vt:lpwstr>ePzZRWYZ27GecayYlScRJHJcXtKpD08M8G8nuePteKqw8aDsJgZmNk1bxURVeVRGOXQWaONDZaypf3e3UkFH7c/0wmXh6X7rCmpI9C9zkdQfthPs+KunTeTtit6Lj03JId+icQeWzeljOTASrfG7UxGCOq7HcG+ZbnoeuCqxTEd3cRsmvqG3jj0DjtqBtSagt6+1Gl8fTQeEcwLlABB9R330/ZN0tboOtpyHlIOgs675YaJRT6zUKWczSfxjPCx</vt:lpwstr>
  </property>
  <property fmtid="{D5CDD505-2E9C-101B-9397-08002B2CF9AE}" pid="23" name="x1ye=116">
    <vt:lpwstr>MVvl/LMT6zP1qegmq+mwkUam77ggSgEe8E2uSPBu6wgycg1hug6UYb5kI4Oxfvv0QS+9SMZH5d26i58OSU6pUyNqUuSwNknf3ycECFJOD13qc7e69Tdx/VBuvdXnC4oW3mMb5JZibqVj2/KheeFzWdnC+9iPOXhxRp9xlczwKmm3x4TkICcCHM6uyCjjCZHpC3Sju7tCpESGtadcqDRPRwVLBAUQTbhiUctBn0ak4kecrwYYX0yUdUY7xU4UWEP</vt:lpwstr>
  </property>
  <property fmtid="{D5CDD505-2E9C-101B-9397-08002B2CF9AE}" pid="24" name="x1ye=117">
    <vt:lpwstr>acRnClqwLwxB8s1jfatLMMsaMVpi8d8NGouKqqCox08YP4Ca7IBnxQu4Kp3wZNqi17hfvX0xWZC5K417xNmxe7cu5dWmopoSzzestz3rOaKCXQwXcGVHP7TRze9RqGUmg/2/FJX+Kn6SBYOXjzwFYhKc1NoGKvLGVNEcHvbsw9oqSFIwW/i60ZshKpkvY8HZDjvKDI8hRMufEXv48wg0gcksEDnC02NMPkXRVcvD5cgzAhVqfa5kSfWIn0/Ex9r</vt:lpwstr>
  </property>
  <property fmtid="{D5CDD505-2E9C-101B-9397-08002B2CF9AE}" pid="25" name="x1ye=118">
    <vt:lpwstr>DevUa+gA65TNCme3dhCsT2HnhXeHmdRkZdnyGn+toYRYqGqo48kFeSCrs97c9mMednJYFQljyom5uU3eeZ1gChghdMkVolcSvpVH41UBvpOtmnzMh8fBKoj64UaNIa6pO1vmdkdNXjpg/S2so6uvFrNK4EWBytQN42LEZ0IKs2p7PlK+9pq6Z6MvGIuuXKht2RmCVieLBGdau9qgGnZ/GCK9rcef469Hgu+rD76vVxNotgudn6MXwoM5BNDYBDK</vt:lpwstr>
  </property>
  <property fmtid="{D5CDD505-2E9C-101B-9397-08002B2CF9AE}" pid="26" name="x1ye=119">
    <vt:lpwstr>6/EOIPztLnhJzipZH+Ygds4NUNP5Q1pRc09W305XhBQMLssX2wmPJbeYYak+sdWWNR9Yq4dBJTlXmtMja2F2oQcyCZ4ujngEvwDviKFgvOpVgDMVvk6mwH4+e3iuuOMhgu7mo3+PJ3q0d7P491SKHN6YcEvohT8fUuFiA+O96tucqR6mIyA2CtY9jfAB9/x3Jg5LBYOTL9M8SeO5taNqm1IGtZec0g/UCrTzqvzzAB5ql/Gct+p7azmQDZGZD6M</vt:lpwstr>
  </property>
  <property fmtid="{D5CDD505-2E9C-101B-9397-08002B2CF9AE}" pid="27" name="x1ye=12">
    <vt:lpwstr>RYZsGUfigGNP6cTA66VRzFLXq5L34jnW2MQcr+x6gmVDKUvij54U0ubsMQr2QCGSYN1on4+Sig7aApkmpaav60tDLfNlNPEK40SxkX7cwCe4RLFfPy/gO7n5CObG+zaFDlmNUTCx37Izzu51W9s2vi0bqrpB91rjbMLZYP/QEZjRpTtPf/Mde0thWc4kp2UBVWzKvw8qaIVwEj7pjxGUU6IHqqd/vp11ndSeYhxBQKSHp92OWBZw+O3wfpx9jBZ</vt:lpwstr>
  </property>
  <property fmtid="{D5CDD505-2E9C-101B-9397-08002B2CF9AE}" pid="28" name="x1ye=120">
    <vt:lpwstr>SVb5OLUrLacw9/NbgCb5b45EHO7E8Jj4FbDQ4LEXn50YFiyR90IrlhQF8ahihDH3A++++kiT4m9RL/H2Y5KAdpfshKvkGHbhmgZUp01nBvIUPqCbQ7d1iu6jFFDZIf3UyEMMJR8tUVWtzpsJkiy1PyKoVLZKs8/J558fPog9SEocylraWGiQB947IuGjAT1CfNMboRJBwZ6p1eB05fZf0CsrGiOKlh7iDQ31vuQUXC79BCXSVtXD+CW4t3PKvOb</vt:lpwstr>
  </property>
  <property fmtid="{D5CDD505-2E9C-101B-9397-08002B2CF9AE}" pid="29" name="x1ye=121">
    <vt:lpwstr>mMIApVofOmG7Hb8SGWYEzQSMS7hJr+7LJ+EbrnweAwzeoDSZW1MVtirx+NSsLlSse6Yat5A0vQRhSaipqxm1ZFozc9i+TEhRmGCVnxB1yI2pmMAQ5NMXaiBziSo7KLCx9J2eQr+QU0UF0nGbW4sSIhBSS/nhNSmS/O83ivDKWV0BHfk/A0uTdhSBDovSdQ7fhuzbjYu7pErFI3lTfdGTUvaGX0XRr5ZkOGnb41QSZh+i/MWcJI7A8nYzwZxPb8+</vt:lpwstr>
  </property>
  <property fmtid="{D5CDD505-2E9C-101B-9397-08002B2CF9AE}" pid="30" name="x1ye=122">
    <vt:lpwstr>s2+TIj7enNwJ4jAj+ZSD2/OfpjKsHEhP3apPuQqy+l+udwtsrijNTcaekw8HCU9J8CycGAG8kCjMH7oSEdILYixVibzTJPCuZwEMrk0uTHLYlyMoz5WGYLN0M3U3UGHJc0JeXNG79hZUYzUneCmtY0HElRC8xE/r3WCeOFSSJRvn1wwHgO6I0ESTcJ1rp/YcAgCx2Qo82y1u8B9u/JBgpjf2mDuFLwxMR1Kygh/6BWZNCFdIxxN+etNgJexLeqs</vt:lpwstr>
  </property>
  <property fmtid="{D5CDD505-2E9C-101B-9397-08002B2CF9AE}" pid="31" name="x1ye=123">
    <vt:lpwstr>CBneOFJ30aTHQ2wp1PdHye6txBgeQAA</vt:lpwstr>
  </property>
  <property fmtid="{D5CDD505-2E9C-101B-9397-08002B2CF9AE}" pid="32" name="x1ye=13">
    <vt:lpwstr>LMozI63Gu5u1Q5Zr7VNWf8mh4dAH9UY1zLkL+HyWlP9+L1Cq6/VzhppP3jINvVV2sPI3/mYggr676I34zX7AeFTyeaKZHzWeCFVqzxo/2ncNs21i92tDFcelREzy6+Ac0qXe4tlCegYvwUNoSZEomP5exEuJxa1N3W5sw5s6iAtvYHvfvgNuE+c5g22P7TyjJGTUGvAWFhGhYddW2NHPwF4VzpuqLb6fW4MNLoSvIqF92Wmd1nw4c8opcgovdMZ</vt:lpwstr>
  </property>
  <property fmtid="{D5CDD505-2E9C-101B-9397-08002B2CF9AE}" pid="33" name="x1ye=14">
    <vt:lpwstr>UH5BeLm7D2ky60PDCI5x+1Toze1DRF31zcVZGwe17U7L66CO2rFPGfx/tdQn66QdDpvAmtc3wbXjeiBQC7143CZOEpF4aiC4DC07HuisqQLJCorPDahG3wL8Lv7DLf6X5nNSzKD/fJnw2gyoqDOWxWGIIFgMESMOpSCzxiDgG3JtM3j/hzYvu9O5xXW6kSw2bc/5oTJGQSHBV/Meo4rjZLGz5VrDxaxBCePlWM5bneiH8qkFFdmGIMipMsfxSA0</vt:lpwstr>
  </property>
  <property fmtid="{D5CDD505-2E9C-101B-9397-08002B2CF9AE}" pid="34" name="x1ye=15">
    <vt:lpwstr>hD+7SZ08uMnRHKseNuyUT0P5mymv42BGx6qr1RFqAntK/C9NAQAS76YcFL2JDLK1WpAzcJWLAG40cOHJADWeMZ2wHUSTOVh5Uxy/xhDsx1oxMurPGIkfHmDsXYeGv9IqsHGck8EFW1bsNfJAxjZr8jJ5exmDpeHlynwaNrb/IZKoFHvAYNbkX3zjAM37ZN3ijei+W52O/Q7sgm7p3iMK9XNA5rDG/svYM+dr4b6XrUl4alUX097nnmfxAnGT6/R</vt:lpwstr>
  </property>
  <property fmtid="{D5CDD505-2E9C-101B-9397-08002B2CF9AE}" pid="35" name="x1ye=16">
    <vt:lpwstr>S93LcOjJ0EV072PCBsdIho8GFEdlpRKo/lNlNP9McOqW6sH8K7NmRQuX3ftapTv5Mr+xbA1w7ZNB6U/kFEecsB0az3NUIM9w8t+SHFtGD2CP12KurQURu1/V20l05ZvJonfM9+mur3FrllF+sTPdRY2Z5R0RmC6ZCQcqQgoj0zMTOA6oAiVpJ/DO1CAMLfnP1MuAE7DcfjDVjzBaXL9CXRnibHc3Bo+QIcrjHZ77gqAXkUcV+jIX5fjVWUjdNLM</vt:lpwstr>
  </property>
  <property fmtid="{D5CDD505-2E9C-101B-9397-08002B2CF9AE}" pid="36" name="x1ye=17">
    <vt:lpwstr>VHdLvTRkhZq6rp8NKxF0Ze854SD8W1SGkNB80k0Xj7aehTSCGwiUezsDHfcFg3/LpTgWnLoh+ccCqvSeJlCtFyCRHLNfq8jfaigqHUBKONexSwp2hdvDLn3hxCOBk9C9bHuk+vzUCvyooNDts3qUzONdOmNsfdEe3EiRaEfwBGynVIblYXlvulQ9yiFCq20QSArEg8AINzfuHf74vrgDhrfkmR/4anVFeOYnG2oCv53nrwz2mJcM1ARuwsBPJHx</vt:lpwstr>
  </property>
  <property fmtid="{D5CDD505-2E9C-101B-9397-08002B2CF9AE}" pid="37" name="x1ye=18">
    <vt:lpwstr>diRYX4O6S23PKfAodCdZKGwvxWJCkafIIcRfqSrkQFCGBI1S6LOfGcsgAgSwjQo4NoTZahimnEs/7DswfT99ifdb17nh7Lj58nswRI3qs4Q0KxlIIPmwXgzpRQWml2oUqT7jKHLyLlUNnfdN8fKT7E0JFhR2tZ8snOreqxWNsf9RgEuhnS2T72arANKDjnQA3dsyUbZRyxIvU8M7ov9bdP1EvRgZrLnPPc+8C3t27Z88C4EzBbMeVaJ1oeY4T6l</vt:lpwstr>
  </property>
  <property fmtid="{D5CDD505-2E9C-101B-9397-08002B2CF9AE}" pid="38" name="x1ye=19">
    <vt:lpwstr>SgOCag8ybtbGY86A1KyiH90bNWQkKSGB9qC87yITm5VegS9t0PCmbxM4tUtsr9+CxecKuCWx6Fw2d5B7btogUiB/eYO5Qaah1oeUB9t/mf7gr/XBGVSqeFBnHVufqC5kbi/eCkfHHz69oavJXIBt2lqGe85HtDU4WnoXeqZRe2LJBuz4IkMpRhR/HDIZ+qB5JqYP8R5LzG+MXEwagvmlgBGwePulpk8GiijrCYG/6zpZqzf5OPuTkAWHYI3R3Zj</vt:lpwstr>
  </property>
  <property fmtid="{D5CDD505-2E9C-101B-9397-08002B2CF9AE}" pid="39" name="x1ye=2">
    <vt:lpwstr>yKbMwjGR1COaIzc8hSW3MB73IPSowXVFNrjk/S5ZkEtDl2qgXEfy4+dZV2X0NISfZ7hfAnKxQRvjVKQlzpj9/ACu9evbrrm+Zo9cxHYbqiQuPpZTtPkeEjK+NJCeYjqNMQu8kSFvcBbKngwocHuMZgC6gJvoFFKStTEQ8rRoTd7Y/IrNNK0jw5ohKxYXKFDYHBtqGITEKOY/WHvCG8lGHuuAPZQhqzShIdau/+/pzfOk3bHB1i1/M37QeEoJLzO</vt:lpwstr>
  </property>
  <property fmtid="{D5CDD505-2E9C-101B-9397-08002B2CF9AE}" pid="40" name="x1ye=20">
    <vt:lpwstr>fx2A6TNTb5q0CIHzYNOP3FOvY1Ru5zwhVhAA54WjCpkuj6XUB1p7UJpK+vQRhsu5ihLO34pePPK07WdEZl4qkSbWc3w3bTbuARzYLkvuYFWJQIgfNnhU8J9jtL5dpHtyvEyvqCsHoSm6rLG4V2S/Htwe0JBDRZoFUQJSrLYnh53Rkw1c7i59kwHjtY9GEcBEzptuLhs9WeZP+ItBi42bu1ElWyEaHzEEC/twyzLSGCYKbnFwNWNuKrAS4wWKq9d</vt:lpwstr>
  </property>
  <property fmtid="{D5CDD505-2E9C-101B-9397-08002B2CF9AE}" pid="41" name="x1ye=21">
    <vt:lpwstr>G4tHD6EuH0h4ZFANj9KsiNzUHT2IiOTangOdwFyeo+8pyUB+rOKlnnDBY833ikmTGxE5d5FSx7587QRj4h2ju7wFBRxntlQ3S84fB623nDugcgQJSeC08EpblE/HHTn54xX9czPsrEycHEad/vO3NPrTRnAOYNTA0Z4JyGkh6LQo927AbIxPDf/JiCn8wMIuOnugZRip8B9ltP8yJafdCh9N1A24JBeepFq3zl3qssWM7yG7Qlixq+itasqeuCz</vt:lpwstr>
  </property>
  <property fmtid="{D5CDD505-2E9C-101B-9397-08002B2CF9AE}" pid="42" name="x1ye=22">
    <vt:lpwstr>KfUeozdKKCnVDkyLZw8t4AHnrzP9gESx0Apl8Oqj3hDyJoZrwjgD5czXPSiCNJuTxw9Up3QaeekUULQUdTnRmFBsZ+GUOfS4SRAqxRjfrp/xHCqzakifxqlZdf+9uV2V8JrdFqCDuTiTBsplmN2DA3jGBN+cu8sF+dstXe/VTO7e0i4j1fTRdg6ObXgtaajFKMUv9LlJ4yhWx9uTEVouT667GTlOj7FxC1mRiyfoscofZ2CXghxHxz+ON/rIDR4</vt:lpwstr>
  </property>
  <property fmtid="{D5CDD505-2E9C-101B-9397-08002B2CF9AE}" pid="43" name="x1ye=23">
    <vt:lpwstr>xsO3dXeCNqJJHiJiv7sxAQ1Ha60cW3WlwTJ4VrsyNqVyx8IsOQNPWNjYZSbJT+KiG7zqEkZKa7Xzhb9usbt4TztBM/EZJCCxkAd+anfK21tRO7KIGhQIo9BcrQ0VQ+SBDKkZrI40kzblP2XmnxfXEoo+s7nyusHUOlMtRWtrBaPLWjP8RE2wJOW/q4/D2Ys6oW31wNhLrj9opu1+9g3fDh+1/6LoV2sYoTCATjeBgE0bJRRIdim9c9a91TJhHf5</vt:lpwstr>
  </property>
  <property fmtid="{D5CDD505-2E9C-101B-9397-08002B2CF9AE}" pid="44" name="x1ye=24">
    <vt:lpwstr>+yDmJ/HYlP3FEvAW0/Yot8M2HgicE+m9hlgmhYNYSRCW+6/lnb3Y04ljC72Ciz5JlirWFWSIBTKh47YnOeOPgwRVDGElRW2fHPoj0qGlZU/vatsrso9nX0JOI/JckuIXjf8cK0r8JSgjyB5JwmJm0Eo0pgXuba0LWNHhtQbFIFTrTuxANRhNtR08Xi3XbsgxMvIPjPybYsddAYWcaqr2X1LFpjkyO4G1C4tRqteBV70ME2GU2DZLqgMvsmvqIPi</vt:lpwstr>
  </property>
  <property fmtid="{D5CDD505-2E9C-101B-9397-08002B2CF9AE}" pid="45" name="x1ye=25">
    <vt:lpwstr>Pp7aXxH37kd1MgNVbrrxU/wSjwDnAdxkk/xjwSpuMxNjMI5w3FlVcnGP0fT8DT3AWIc4g+NNVwVjRCfV/MSc9ZJqqGN496CWeJ4w4kcaa+Emwr+SU00yjnNU/61fzli0cObHFkBUaHuKF0FVl+1YIYmV2xlj1Yi0nf/BD/lBPUyEO+D6KbQTFOx7gwTF1cIYQYHRyqInXohFq9999dpy4s+OvJk2nDmM6WffyL+gdHtH/kKIAM8zAp1ye1huPZa</vt:lpwstr>
  </property>
  <property fmtid="{D5CDD505-2E9C-101B-9397-08002B2CF9AE}" pid="46" name="x1ye=26">
    <vt:lpwstr>Fv47LqeqiYXsch2KzCmy3XdBioB0IA6O62BJXTo5YRrA8owAoNMP8ufr9RybxrKlsxqeXftEI8uw4sDAvUm3jPCrK96FmWrTUmIlao5AzEyDaSiNcY9gBobqos5hu3uUW5pyuoEZ4RzC9PoZGFGtAhn0LpyKmEh5cRSENaHHPXbGB8hs56qUJeCEr834TA4mb6EcnSjzc5upa7jDARYtSbqjJTH96gp/SDih03TWGXwuHWdwiq1q/UVJKH/A5cS</vt:lpwstr>
  </property>
  <property fmtid="{D5CDD505-2E9C-101B-9397-08002B2CF9AE}" pid="47" name="x1ye=27">
    <vt:lpwstr>twqPtwVdDQaRySDQYvsT7QaqC/xVYOnyYGSkl8E470KK5DLMdiYwLaX2uUADP9lHWhPsW20ew03UIQFgj0xnV1aJnhS/mpWiPOZGZzXFHHXqp0pUhzzAtSKVN5dmLttf7dXBSQxNDXszVmGTcHBLWz2k9yDEiSRzKQzxdR5sIRm6MAfv2dvv/9VYAOviS/DKnP+phFGEYnbIW3I8ZmD+IbqoJ2xC6EgAmschb+M7B/Gr2IfJ/p12S74tJuD5oh1</vt:lpwstr>
  </property>
  <property fmtid="{D5CDD505-2E9C-101B-9397-08002B2CF9AE}" pid="48" name="x1ye=28">
    <vt:lpwstr>neZr4m+QFVVfrEKZHoeLCqrrxgySoIa583FFShHY0fl9aaj1m/B+vkn40++p0AVmLc7gtdok2xDcQN3lSMmbqD5WO1vlD3koG/EUvAjeW9m4+9NhUT+h135v+s0d0HbV2r70cNQDKeFMQYwdv04pUS9CbDX9G8HdUcCS46KUzpAA2qUT3E3d/Mgr0Ya392t/DeAgRDDna+exAW2sRoKZJ9oXH7Ktfoki1VtBCa9Fgfrse7JWgoF6alZnf3iyp8e</vt:lpwstr>
  </property>
  <property fmtid="{D5CDD505-2E9C-101B-9397-08002B2CF9AE}" pid="49" name="x1ye=29">
    <vt:lpwstr>MDfZkVuHM6zzW/V0pujer3GVEPPhlExHWHuEG5GJ5i3wsm0Pm1K9zJMXAoFGeeRwXbKBn5ciFy/1wsbY2cnHm6iscirVS6H6POM04UvgrWDhQU8AvSVqY1LUfDx1/bHmwvvKzb1Qt8tDfLYK7Hci+a4CPZbInGwIo1l72aJB8MXYylnxUOJUrpiYThaHIg6f+SHGrGuidHTGw/BWLNF/eDlAfv4ypVMhcR39Uww1tOzrzNwjPQQ4h5FPvoty0dI</vt:lpwstr>
  </property>
  <property fmtid="{D5CDD505-2E9C-101B-9397-08002B2CF9AE}" pid="50" name="x1ye=3">
    <vt:lpwstr>Fj6ctgNGF+gSLOJxXRzk6jvn90dIdgl7JN4gVAT6pIphkYrVUUOzSmMCfIdAsaeWnrz48tvdIQKMripy656+MFQJ2Y3Iw3tOsM0xO8vdR900LhOj0sumrgFP3J6LxrgZy5FirhRVBAIrKyuTFuQtBQ7AXkKz93DYtHHwOFHaps71xptaNKMUDsOzjvLvrMrRzeAAdNhMVez2mrW5uczDb16pgkEdG0E3RY5WJSpkPWdQY53/btfPl7EruaiG4a9</vt:lpwstr>
  </property>
  <property fmtid="{D5CDD505-2E9C-101B-9397-08002B2CF9AE}" pid="51" name="x1ye=30">
    <vt:lpwstr>1nf49lb2OkSEKrzhCqCH8LHSf6byeog8/HEi4M81s2EwgQV1BtWXJfgG+wbKnGYRtJ9/nWfifNOUytr8Y3R7jFmfJbMWZe9fQA5Q/shazF9UxRukX1x5zt+SRyWrq3EkLPDri5LYu9h4vmErsoef0zF17+1o+uabelWvqMWuHEreRvzD5y2bI+k9OaCcVh/i2PxXt/eniqJkDIj3RBDNf0K0z1itUD06rtTMTqAE20jJYWkPW3hZRa21z6Frf48</vt:lpwstr>
  </property>
  <property fmtid="{D5CDD505-2E9C-101B-9397-08002B2CF9AE}" pid="52" name="x1ye=31">
    <vt:lpwstr>IM6yi5nQb7dqAjgu79kuXfa6Nz8j0WoCEowZxYA/VpoiWeP0AsdN3cTPa3j42lMw1ldtegMiC/6P48+Qqa/dbe9L9p6Fvc9TG87XB2+8iLusgYOaqOv6AYILSA7jqAgL2K/AInhox1zIre7sj/tF9fJizmVKTrKL9bcq6BQH7kgLc+uUiSv329zm+hgsX0cKtpDDgyqNvYPEHWua68RYK9880J4Mjv9vBZzTXibdxd8EA7sI5V4wUelUrFF0s/B</vt:lpwstr>
  </property>
  <property fmtid="{D5CDD505-2E9C-101B-9397-08002B2CF9AE}" pid="53" name="x1ye=32">
    <vt:lpwstr>TOw0RCnx9gCfGimPTgZ76N7FZF1yPo/UNlQ7/wI14pvUn38NgfsP3FXUOusSEaq6TcfS36O6HGdCbCcXWrO52mpKrkBMAvEVDTfymaM8zgVF8hfWD0t2LjutGl47jsNkfsW2aMtHOHmFklhQSS3jrFwkrZc/+eBsg/MZZscnGd1mLhuvahv8u1/113GEDJgO+9gozwQvrcXATDxOze+mwreH2Ftp5eu/WlR/EVB+OyaRwkasb4VXPsXg80/wCk9</vt:lpwstr>
  </property>
  <property fmtid="{D5CDD505-2E9C-101B-9397-08002B2CF9AE}" pid="54" name="x1ye=33">
    <vt:lpwstr>Iz92GzBGbRN5FNEQ/y6qiodxdHhs+zLxefOXLparwFuAafiC3e27ErYaZaxFZCu7pKRMbp+xZtT2QfiexyJrdb6WaAzDB2PnueD/vJpkeMzTXXQom8WS3YHa18anhaOmjJdxn2TzBpvG7w7FhdsgyCHaM+uX6XrIGi/ZXtaOOLTrIjd6y2w3iHAwpgGuadwPen5IR+Q90YZFgUbiPyxUwK+PAn6JIir+jvQe1DOHgBhaf0YWDXntXxDzl/z2GGi</vt:lpwstr>
  </property>
  <property fmtid="{D5CDD505-2E9C-101B-9397-08002B2CF9AE}" pid="55" name="x1ye=34">
    <vt:lpwstr>XXgsO8Qe4AQ/rYzP5zmBZOVDVD3ugQTAG2udxKk9fj5fiBJ4K9oD5fErldzvX5qVNnhI0lhdekq6WkZsHD7nsq5CKi/uoIQYG/boowJwYgkUOcpayo641ECAgzSJPZfAIkrxuadm0OiZZqq6Ln+e+K9Go0e+4XaXu25sY4F/kUu39qt9fiKP7QC4RonTLQ9hHHR2SDjF+w9yjcSPcV9nCDBshRoJhwScmcNHvrhMHPlHgXNc+xbLNt4t7gJmNle</vt:lpwstr>
  </property>
  <property fmtid="{D5CDD505-2E9C-101B-9397-08002B2CF9AE}" pid="56" name="x1ye=35">
    <vt:lpwstr>BEA1G7qlra+jVRPHExSe2gBq86HFp2LnXErEFTN8FB+0j67n8BgSYSW3IpTDLng1f/9FpN5lL5j2Q9UfF7cnsTD4TIPjvCT2VHl3I2NYgV2b6o5+Bc5ca2B0cIa8CjU25G9zJQ/TOzBMuOhxCxjYd9Yj9K8aL6LKyR5LObkIXPwoO2tVBiuVxRFiFwmmODYVKRm7DOiybQK3/EUz1WJyrkfwPo30TvYydJf4vj6IXvGVhsyvbwwQcBKyIhiKJJ+</vt:lpwstr>
  </property>
  <property fmtid="{D5CDD505-2E9C-101B-9397-08002B2CF9AE}" pid="57" name="x1ye=36">
    <vt:lpwstr>3TD7KUWKEHTK1/AjxYxhkwAzNjgU+npGcVpfNILiwxtuG94bezRdkjATvsnozDzLEUJ3mOnwvpG5dpeEw7tz11pr4d6UTexjCMicTE+vvXL5844ZEOJQnIt91qb2r7YksED/Yb++rnHahItNJl7WsV0aN9yk35yH2wtuosovtF9Pvo5sG1/P6fK/W+I1MXyeX9RdAM9KIpu3k2s19SGaOgyJseSQ/q5AmaaUz0YpLoS3ZFqVWHnFll/+uRVzl5h</vt:lpwstr>
  </property>
  <property fmtid="{D5CDD505-2E9C-101B-9397-08002B2CF9AE}" pid="58" name="x1ye=37">
    <vt:lpwstr>480akmrus/M+qnzMchucUhOQCk9jAspla/HD6YYvFbG2QEII+6vtTLj2jn0DnTPySL4kAvBPJUfj0c1bLf3V894RuObs1dgNU0DqJluZnrV//DedYvOVMTGg0csCWqN9z0rolT69fgrUfTVA4HWqLf8SWSuKlAX9lKA+ov+sudF/kUonsuveHkc5eX33+F+bilOVH/OErLz/V2uMKXzTWK89EH/31MHz2B6h5P0TngtVPeAj9FbC9MX5aODjepx</vt:lpwstr>
  </property>
  <property fmtid="{D5CDD505-2E9C-101B-9397-08002B2CF9AE}" pid="59" name="x1ye=38">
    <vt:lpwstr>YulU/3MiHV4AbIKoy8AcfNNGrMkYWQMi58+YxMsGpya+ID8o2tC7jAHB2yL0SaxmE4eNq0+a5cD1+sRVrWFRm7qdEeh8xTCePlzsj7rnrzcX9hPVIDqJyojRMLiD1xR2vIxs5iaBy6Wt+cA/WefGEgBmFfVlk7F0x0CQrE8pv1/8zftC+YKgC/M7ONQxtJsyvwnR/1Y0Tm4B7twZ+4TSU4fEsr6gjb3fcxG1+3z/3R/R3+VjXumTEgotj4IYFzm</vt:lpwstr>
  </property>
  <property fmtid="{D5CDD505-2E9C-101B-9397-08002B2CF9AE}" pid="60" name="x1ye=39">
    <vt:lpwstr>Phgjo75bh3sR4AHOSBB1NxjPNFrR6j1km/RuZLqqvoDelhJhJu/YoETl3L8mn9zK0g5DSrJ1FtS7i1PgA1fduzBYVXJn1WRUe9yBQ+PYM6hr+nsx0kufwlsECEsVjvisRCWJxQH47QQHJcom7ToeyvBOcw369VgMkzwiPf3tzx/jEyN/R7pVozqQQFKMVQyUekEMQNsf14Jy8uaIixb3Xhd3PI3iDH2rcB7z6ad8EVINEcnmD+xZG5a8PnhS4/d</vt:lpwstr>
  </property>
  <property fmtid="{D5CDD505-2E9C-101B-9397-08002B2CF9AE}" pid="61" name="x1ye=4">
    <vt:lpwstr>832lTOJpGmWt5ieshdz3M5ZXPXfV+1+mOpkBZWxwxbeBgW0OCS3cehyoL3QR6oAEkY0OiuAz3cLW/zXCyN+JGM60mFBDJFwmb4Niwvfb+GvBREt+x668Yck5+AJ1kWGNNX2r2SNml7fki5wPOFp1P22/rJmrzFN2RJbXa+kv1ep3y+cSP9TnkwnBXap5/UBlNexRZO3SFq+7SAz7bFM6hpT217PI8QYU+23ufrIn4HhdCHVzjiQmXHIqB6IyQEf</vt:lpwstr>
  </property>
  <property fmtid="{D5CDD505-2E9C-101B-9397-08002B2CF9AE}" pid="62" name="x1ye=40">
    <vt:lpwstr>5qgmzrAYNUFYP3eY58uRfg4Wj+vc4TrjjxKKTWx7nLqVmb0+f0vFhiQ6Du5XEt6uvw6V31mE25NWx+7ZNCCpeEo9+LZBFcMEe3r+pESVObuKBOl1tXKSFgB9mFU6XztrzQYb1XhvLhMxfrLwjHZ3O39MqRExUR25ZGfhlpQT9+wdg83kepRATApExdg/W9X9vWBXf/05Dw6daaweGuEHGXqp3BlI48w1kS4T0Y7aVJm9T26NkMfveBOCj4o41BV</vt:lpwstr>
  </property>
  <property fmtid="{D5CDD505-2E9C-101B-9397-08002B2CF9AE}" pid="63" name="x1ye=41">
    <vt:lpwstr>vq56vCyNEdxaFK2YL5mAfVY2pkHPdT2H8bk3h/qrYvYPVUvj9r8UbzsbY6/UjVwx7FrG1SP4LGQbvorg1ELLonboglSXfUGZmWBvacFhqfX26NzT+On0rmvcpaQkVzhx92Kp45kfkF5JVvhavyzWtwgDU1aPeRn8CrqqYtjpa0+DJds8Q3WPf1c3rLt6fdxw37rLJqc1MU9yPBcCrKFU6gTpKImbLbYRrQSyP0vogtqdhfIKE5tffpQkuuP74qn</vt:lpwstr>
  </property>
  <property fmtid="{D5CDD505-2E9C-101B-9397-08002B2CF9AE}" pid="64" name="x1ye=42">
    <vt:lpwstr>2BnL1UAdsyopW9gYLTOwqqVf2l+NV4AxEiriJwwVUVYXhd0e/nUWhMOlKCQBQ3OioVsO9VRkJoYiT/1rpu90yrzd1hScefM1Oqk1Ctu9/TGaLGG5aIKJTpBXju23faG7z6yI0kxf0AiJ4VX1tt2ztHy8/bh7NCzroj4wLY5+0uGHj/vtIpFspegzMqV1LckZjZFCz+V2lepAp6EjHQEXZLiS34JBu27mMjPCj2xdhmGC+B9f/ZusSUx5n6scMcd</vt:lpwstr>
  </property>
  <property fmtid="{D5CDD505-2E9C-101B-9397-08002B2CF9AE}" pid="65" name="x1ye=43">
    <vt:lpwstr>sEh0O/6CXWLl3BwP2Qk/hoxQllc8RVEEYhsLndzti6rD/GQz06QnIBauQ67SqgzEsy49PmOZUD63vYWX1mLtpX6gNZP5yq52yXGDb+3LftfwjLocUNxJxzIux9WevQKs9aP8Ec2zwEd35f0gSTGlLs48j4oFwPuevOnzT3yPt0A93A7wbv/1aJpguiyftcYwFOIChXEKXYFu0GyD0FgSpGSWH5zOCK/vnTsM5xVB3rRpRGBtm3AIPEQGLc4eYoG</vt:lpwstr>
  </property>
  <property fmtid="{D5CDD505-2E9C-101B-9397-08002B2CF9AE}" pid="66" name="x1ye=44">
    <vt:lpwstr>5DW5rwfYbYhI6gccIc6YwpKYE9XuARmxAbYd6p+JM2LXyzsr4RebSMLoNw5N2cxk+kWVoXBW9C8fZxXeibr9dIE8SFHtgG8Av0sBKt/iqc72QCZ2MhoZXRy5pGQLOX3buDJDi0YERYCzB0zA3cUD0JXIO2y2mta3kQj44R9jZ56Da+HF84td6UrbLVafKn8sTmc/t23R3fqjPCvdtVkKj9ozxcPv/1hgw9WgihZtMvgJndzk9KqO2Z+UVEt+1IS</vt:lpwstr>
  </property>
  <property fmtid="{D5CDD505-2E9C-101B-9397-08002B2CF9AE}" pid="67" name="x1ye=45">
    <vt:lpwstr>pxxvM5SmgrgmrNUlYzQo/dh/E85LWZIAM9JWaHz9e9Lu+a4kVEbkePyGNoJLoTTqwHWxpYi0DJYdEqaHKWbFz5q+WNWnCzU93/jEOQEIt2Zxh/dP1NQj78+JjIueij6FR40eqSxpl6g1cRY2dXpO+FW3vBaI6A8pBmvkB8J99F1HRvZutrxawt08x1Iwqk+8CftsEN1NL0ezEYEiG0vicREPdK7XYJOqg16pp0TiKNnay1fUGub1IED06BNxZ0T</vt:lpwstr>
  </property>
  <property fmtid="{D5CDD505-2E9C-101B-9397-08002B2CF9AE}" pid="68" name="x1ye=46">
    <vt:lpwstr>i+IWpdZXRf4sosVckBlWASefpXmErHynAkWKw95nBA/aDVVCQw/USUK1ZasCStf8hLExpjRfvxBMrjAtZBDHQbtNQDpW3CJ3kEzJ4/qn+xU2Lg3PDcj8O9G8QBMVRzXON19W9YGVMaVsH9y4QVnJWPmC9EiX/Vz0RW45a5aHgc3K6yaeZQoAmwg3PVECGCYlicpDv1LgzzwoVds+CXkN8UkU64SeD90i8h7I92XWRRQwByOlahdAeUJ32PxP8PP</vt:lpwstr>
  </property>
  <property fmtid="{D5CDD505-2E9C-101B-9397-08002B2CF9AE}" pid="69" name="x1ye=47">
    <vt:lpwstr>kaSTJ68QmHMnXKFYne+65dSiSeIM2UauoEm5w3ncHuv6LK9TdWkfcdOmDqPLCPUNiWOqTbWzyHt5iwzMBrBmvaDJ5ZkI1mLo6vBZI0te0WfetZawyL/fvSpL4PmOWV5VcmoImtN31pOBQvivwTArtOI/EXO41OS8FIf2H1wtoDmD3pVwxMMt/EkLj3lVm7+SpYnvu3KVH3FDoo+AQnUvTfvsVpBLKayrr0UrdQg8rbpnLb7bC+PAwzfjaQ88vls</vt:lpwstr>
  </property>
  <property fmtid="{D5CDD505-2E9C-101B-9397-08002B2CF9AE}" pid="70" name="x1ye=48">
    <vt:lpwstr>708dnIZX0XA/oxn+paegDHFp/kYj8A9Ta4le7kVWEX50eINZID60rwwuafySsHlw4SMQunJjEdRVoSi8A+Gk8YWlxCf46Vzgr8I96kVHit7Xze2t4qT8v0cKxmsHoFxcccvfWGdklh6+87cza0boVG+r89gX3PP6HZ/11gmDh9/0S9a+DE2K74u562U4UE8gItHNrHQWo1r6iLapGcYObuuCEbFJjQG59/33VcMLzPH5gWzTticE+g0UUaFrpUl</vt:lpwstr>
  </property>
  <property fmtid="{D5CDD505-2E9C-101B-9397-08002B2CF9AE}" pid="71" name="x1ye=49">
    <vt:lpwstr>FPA8aerhFDPr9yoi090lYvWR31W6yTWfBifVVh5neIVvbU5NaA8qrXsFgr5jngy+dfBSLVynwo6hqc22Ajdcaa/+s4NEYlBm9FYDWaHAnmBTi9N3cQ38zaTHxY/uuWSaNThTAglHwPPPHZY6Id5TFXtUD/GKyCdXqozFK4Y/KFprKFYlckXGcjzpyze6sw1l3jmMncP4t7bIgzRKYXYoEqfBzdO01G4C3wTWx5N7jUnLV98H4JIpepXPzNN6QP6</vt:lpwstr>
  </property>
  <property fmtid="{D5CDD505-2E9C-101B-9397-08002B2CF9AE}" pid="72" name="x1ye=5">
    <vt:lpwstr>4i8861XUNgVKHBFtuatZZmeMpK+d71DX+6BEN2gc3WMgUF+lKqZSWIqwKCQ2pac9/Y8NxKp6ERxpr6qZeQdPCLqMxl39GtUJxYkhA73jRAVcrhc+IqQbjQgbybHE/04y7MGbmWCKclhLWNlNJIuSdDJ5xiMf90HM1a1w0+XFpdreKL+c1JMSoqHE2HdOWdvb2VsAsU0P4a8tRAiD0kGstk2RRCGLMhY6wYIgNpwYSL5H592e3AHyNNMbU13ANUs</vt:lpwstr>
  </property>
  <property fmtid="{D5CDD505-2E9C-101B-9397-08002B2CF9AE}" pid="73" name="x1ye=50">
    <vt:lpwstr>gogavDBtSAluVK2pCjXkd7bVS7BLrMPelRnbYXyGW9gv2rfuVfIQXHq6LPQfGxM+TB+dt95pNQsHA0v3one+uMFl21402yJBf0JBy9PSM0JB3Ib8BK0sTEt2m9dwJdLMyKtjjxTrZCJ9sfUeC4nBToQ4WbtNQ2whlTr2D9vYPZBh/WjFL2XkePEqGmNML2How6jcBd6nbu30qVGovITVDCPs7vxRtobWSWpii+0D18I80hFP37S2v2SAFURT+fX</vt:lpwstr>
  </property>
  <property fmtid="{D5CDD505-2E9C-101B-9397-08002B2CF9AE}" pid="74" name="x1ye=51">
    <vt:lpwstr>dipMcni2+5w/yNnErwyOL0CCFL2CP7dpg/kvNxP8eWHq8fKH7L4CBkruIsh3qAwWfJ+NYtWSNBttLc6PxGkCrIH/fn+BR4OGYVeyp2E1ojOcJgGC6u5BLd7DCY1MSIAEaXX8rILYTENG2AR/t2cq+c/46Cqmfu1wpFa8R0deciqzwGzD9lKkLT99eEuaV9uIGiVFcJf6yult/IyxSYkIlZlCzFBkxiychSbb/jlFNthFEso6bIo+OzMnMdh/64e</vt:lpwstr>
  </property>
  <property fmtid="{D5CDD505-2E9C-101B-9397-08002B2CF9AE}" pid="75" name="x1ye=52">
    <vt:lpwstr>te9fQsI8oYabyN7NL7VUMIVDm/3KGYOPhniXLo3Vk1cCnlrGWCZtbFnZ19p88wyQn5UA7gDlpx01iA3ZSkgYuxgjYSEcLacMifbrIESLmNh0MnYqITUpprZq9I/aBV9cj5AV3RX4jn65QOChuHcDAhFbqh30OC65F1YF0ggiV6uGZrQIvCRTpLv/kWnXsiHDovf0F3TRKl9Y/7uOBx09qt52TwofJWmuEs7ZsvjYP+I49jcvaaG76OUDhSTb48J</vt:lpwstr>
  </property>
  <property fmtid="{D5CDD505-2E9C-101B-9397-08002B2CF9AE}" pid="76" name="x1ye=53">
    <vt:lpwstr>HvV3mhKl2vZAFXv5rX88an1UoCVZAF0JwcJIynPAB0OfXX3lfyV05k0/epL6VRUSQhohj20zY8W1F/Wn5dN5TDnOAiFTa69It39eFVwxPQEgZ/H4TrupDs9RO7OfcmItLAmKihA/imIj+xSEW6RDP+bzY3LQVKjyn+kMftFlc8Ob6yd+d/C9SgWGW3Umj9RbMhyCCwV+E6dB4rbqBWJUHW9nIA4HLOeIGpMnjQggfwuH63Od5DvbplF/99H6RPV</vt:lpwstr>
  </property>
  <property fmtid="{D5CDD505-2E9C-101B-9397-08002B2CF9AE}" pid="77" name="x1ye=54">
    <vt:lpwstr>6AM9u14+6eLgMgS26lifBXWsbPhnNhgvNlvZ+5cEu7FHMM3LOrfvo0WIrtlW4qg4QJpT3HwWAyudxWw2oDW2c2Uo2Knwv//00k/hns/JvgKWnwD6zYzjBGo2TJAPvInnHmrIAc/HlD6qyfuuSUuwmnJdDkTVCAopY7Z1ZQpNObYTPGTqjo7W+rN05CIoT861Ou7TOEDIw0x/TSjeeAtn/++pWpYwUB4w+T2HEcddk3CahjjvtSefsOpy6LEwnS7</vt:lpwstr>
  </property>
  <property fmtid="{D5CDD505-2E9C-101B-9397-08002B2CF9AE}" pid="78" name="x1ye=55">
    <vt:lpwstr>epI7gN95nhdOtVvj6sU5xn51bu7JQTstGUmWIDJJJ5J+VXa2WloGBeuYtFfkTiP6JhdlxJC88Rg+fV6V/gbWRqhCHnQyJqvpaTmXZFh92Am64+XMvcRMxz2agi1RlYmQgg+Z0WpW3DaGvR0NegMXern370K5Jfd74udF/bryQ7HpG2qou9Lfxv8/MUj7XWTA2lHf2DcfeRrcEkKFI2xJUj8unU1D0gPAMRL4U1QRo1o+xy9Bo9Qq2BoIg2cKmWv</vt:lpwstr>
  </property>
  <property fmtid="{D5CDD505-2E9C-101B-9397-08002B2CF9AE}" pid="79" name="x1ye=56">
    <vt:lpwstr>gSttdBq0B0hizSL1K/71/pt7qhI0IT/dfj4G+oHPtN2F064F0B6z48OxIafYQQ4iCJwmMfQn90eydGs+/16RnHmofbFW59jV9Kz+IuBLY4boZ2Bh7mLWw4+zX5LH6Usa0zUiplJsCTgs25PuhSu8E9MM58H62LMpawcFYyn7ZecGZVGwCdzU9gN1xDW0r3VhEJRABWZCqZonea3mbHeohKT2VFVECUsCretEo/U2/Zn03igHX7g8qI5Lpz68rpP</vt:lpwstr>
  </property>
  <property fmtid="{D5CDD505-2E9C-101B-9397-08002B2CF9AE}" pid="80" name="x1ye=57">
    <vt:lpwstr>fnAGCJQeHqE43v+IDmtsx21nGIgVZBFAWod/4x4j7V+0S9QNJIbb+cFIKySlM09NG40LCagxuK5WER0MnTbtadAJGNsM2GV7eo3b+M1/MoGO1Mw6fp+v7NMU4BeRwqpVaEHIedBZ3XED8BUPLXweatKDKn47CnTHodGYR4fd2z6DSnUMzYS09qamt89LK1oF8ZwYOIZxcPTKjh4DckwfRAN1ILoxiDyJUceDpfRXC1oWHP9HgPhqaYWTUaniwIR</vt:lpwstr>
  </property>
  <property fmtid="{D5CDD505-2E9C-101B-9397-08002B2CF9AE}" pid="81" name="x1ye=58">
    <vt:lpwstr>4JcpvcHJaRVKz5dgr2i/qE5YXniATo72O672AIOlZgc2JuECNr9/NSZ2SLVE/C7uQ9piJ709XBxs/DDqfjVdml4vBLuGaJP6itAkydYhDwyHEENbP9HbdApDXvdYfjMWjI95g5ZOtwb1f47CGVEri6AcCtI+mbeGkrgzjYFTs/r1JAeiEg/Oqsa18ec8eYX9z6Za2RFgRYwQ8hGhUwynxr+5A+i53DxwbKq+GjZ886M8aov9YkiE6L6Zcj+qA0l</vt:lpwstr>
  </property>
  <property fmtid="{D5CDD505-2E9C-101B-9397-08002B2CF9AE}" pid="82" name="x1ye=59">
    <vt:lpwstr>XSwvOJgz7Z7h5khCRbC8Jb3+kz95cuGyg+QkdL2789NtQ3VlV9XZzHkbDAKMnn2IzTnauG/cxY5P8JbjA38E/YB2AOwUP4x/rT12UpnIPoekrB00umnFKQyOAaEAPnncUAbAdvcafgHsFjH04qlLQ70OyddL0Oa754a/P39keucnEx7NriTaWNeLd+H+yGC+lLTEx3jIo9oWY1vqIx3v7Yslht7UlDdVJItfyhaRob6vCle8KXqO7s97iNJkjn1</vt:lpwstr>
  </property>
  <property fmtid="{D5CDD505-2E9C-101B-9397-08002B2CF9AE}" pid="83" name="x1ye=6">
    <vt:lpwstr>bZB48ujbr4d+ne/Bb5VDkeJKbQccN6Ux6Te09AjP3y7d+xZ5CMx7j8l+iyUtYFgxJMHP3gxoGmPmugfivbUI+A2gfAkQEP0YapVcodpE+kJUXmClOdN8e1z00RFjpNS5QgWYJpbZGnh8TDHFj5gR5DrXYa+hKtatvhk9keahm13ZbXMLe2FuZS4S30TauR6YGWv9vpt1/SEOoJ2D/PkJ2xgRlhjKJum36E/s4et3P5ZRiApME/ZGsh8RflrqQ1R</vt:lpwstr>
  </property>
  <property fmtid="{D5CDD505-2E9C-101B-9397-08002B2CF9AE}" pid="84" name="x1ye=60">
    <vt:lpwstr>Kgu7UxCBc+tg7tfAhcXyd0+zEc3LejA4Eu/8KuSryKrBjnmFeOup9il8z1omvSN2AxqW4H5mUYBGYZz2+GbDYbSZE4fFyj60lBTPX5uVyJ5TX00t9/AtVR2Kyrf+0/+Cp0iUv4zoNYOh8r/nJfXWCyuAFRR6eI1t4/r4ckBuFIxdqOcA7pLph8C2jfiO6muU3WbeI1dBsragZZ5/qRvosXJ9VWiIZFVqu0wK5SpEuPmb+Te0Nl3mTwJp0wdXu84</vt:lpwstr>
  </property>
  <property fmtid="{D5CDD505-2E9C-101B-9397-08002B2CF9AE}" pid="85" name="x1ye=61">
    <vt:lpwstr>9TrychReeq6saaurmcuV+Li/GCQFbW1Qs95mksadhCEq6lu2gRYA9vUn4jxRvKHUclWFzfBpLwa7rTEJw/1JHbTyFB1CyKdDYQrb6j/UXdivQcb+xDdRpVWdDMaSiPwHrE2mfzYAvsanzYTEcXNx90mfKFVa2NJv+SwrJ/0sZvTqpIVyZrTqISrptaCQxsFPM1MA7TlqiNm2u5OVXURCRAHxRO+8e8E3rcLlXj5CDKkuIftIVSR6HVgFHRFbe9X</vt:lpwstr>
  </property>
  <property fmtid="{D5CDD505-2E9C-101B-9397-08002B2CF9AE}" pid="86" name="x1ye=62">
    <vt:lpwstr>yET6VWFQHX8BilXh/9RRJLzUPIMqCY64/O70+mp+amfndlrCIRhJbe/bxX+8vwgYuTwtuwI6q1OxdL9dFmQ58cAT5+SFRaDfxjB+djTuyWyhqiJIIk/QKcFtQcEE+o7wzFUqiH1Hb5zBMO6oW177ENppsR8J96iFWnu6uAbsL09+A3/QNXsN0iXaFB+bni+pRvllqPNLzTiPlzoPF0uYHNI1/NAd0LGSvEZMr27qOCpWuegdsm0rvEQv7vKYMlr</vt:lpwstr>
  </property>
  <property fmtid="{D5CDD505-2E9C-101B-9397-08002B2CF9AE}" pid="87" name="x1ye=63">
    <vt:lpwstr>XQXF0UPnZ6TzQoWSBVABAVTwT77KYJ2NKjVaNNqhuY8bJHo3n9wcAYf31zTYHPY64dEGYc+oh8fHkfEGAIHQ2fSSR+aqnUy68lbbppCqVqPrNQuvyluoAQnaCtutnxg2u5+9ZJ3nt9FlBEY5Lp/F3kKS+F6fbT+/f+ZsAcGYon4Z9GHqrYQhJlw6hS+YvjO61eYxnV/6nxw8nO2X41X6T8inB5M5osWwnx+rS3QJhhEMDsGW8PAZbuTwJZBhr5i</vt:lpwstr>
  </property>
  <property fmtid="{D5CDD505-2E9C-101B-9397-08002B2CF9AE}" pid="88" name="x1ye=64">
    <vt:lpwstr>+fUIQehDaLMShOlORSVzFkoZs+sX7Q/gW0gZTXH5AQpW1F9nLkNVJKLkTNIocak48ThCtOjVNMXAOprIIemve5lQnaU/WBX+tAPugkfIlCYhx1BmB6jJ7I9rsCm0bRGET1n8BrbyS1a+gM0njjoag9YmY7ftsUZJkBOeUTxH1/CTVjiPsQVhRP+sPkdcIbv5pI3IFEGRH+SOAFmXd+pWVXDqP+GiVkGJV6GNiBPxp7Un/bePmYbTo8+jEcghM/q</vt:lpwstr>
  </property>
  <property fmtid="{D5CDD505-2E9C-101B-9397-08002B2CF9AE}" pid="89" name="x1ye=65">
    <vt:lpwstr>KVFCnyIaJ1mqaWIP9C0DtDnPwWD8APZ7J5ume5DYRL5Ovo/a832Y7UEPkrVjM9CvBmA35ACfPv2b3tGiy5Rksh37/mgy6cZrVpzeyjeu9fydA0tqvLWguUakCL8bOx0wNEaE7yHHnSDBJS+6uiMLduQ980A7ZIchu0/HEMNPPzmRw+XGrsFzwHzj125HEYad/4BhahDJHv806o92VGs6z5zryH38qZUU1AcDSEh+kqbJLB0b0jEb8a7qVmXo8QX</vt:lpwstr>
  </property>
  <property fmtid="{D5CDD505-2E9C-101B-9397-08002B2CF9AE}" pid="90" name="x1ye=66">
    <vt:lpwstr>GloZ7CCYoBywN/Ah0rblll83VSBtBvWDzm58DOd0xC5UpgzMbtkypUDclJEVGv7oT4UfBBJ19Agaw8EgAI72Pp3nHN1bWhoNrKRX9XoXnWTFd+WrxZRpZ3XH14AVknjne3YUlVxpgUHMFMVIOtizEkKyaa9EdX3C8un55YVsK9jgPft5mHXUomYxG+1qX+tfHHGvzIWmEfB7ymAgcnJ4rwr4KzyHIQioLoghjgkiHuEhxmuLsEWH3T45wTCLxfd</vt:lpwstr>
  </property>
  <property fmtid="{D5CDD505-2E9C-101B-9397-08002B2CF9AE}" pid="91" name="x1ye=67">
    <vt:lpwstr>W+QoqFfGBoqAXz5ALmddpqJTaBnGl6tZ1XxxnSdb1mYsorRneHUGJqJ1egZv1swb/QqMdvriF/EvITG8VA7tLk1iyxlW1+yJcoOrjeQKbMmHjOm49ZTixJvg+yYjOv+5LwiUkh8v8eETKGdp1RSH4CoPF4Uspte++qgZOa22MKvRPiPkUOMHRw2FPE1qSov/HO66WSY5Mu5HOOzo2bL89XwjhuRhmG0GDgAc7rr+P2+nzAu2rfsOLoVmUjqz0Ye</vt:lpwstr>
  </property>
  <property fmtid="{D5CDD505-2E9C-101B-9397-08002B2CF9AE}" pid="92" name="x1ye=68">
    <vt:lpwstr>RbYGP4vnwEOX+rJhom5FEdKxtYcE8w5uPOJnOhEipEaRUN3VOCYwAjyPijn81Ssm8pxMqbnWFEHo4tdAiksWGGfAVYyDG+TfKRwEHPmo9gsitWaHEH2wBNp+GmEPolB4Sy8WMbbN+s+DulKix12li4sjtXcaoh+VicUSqA+uLlmTqPf5JpMB6WUvqxFlzbBy3FuuTP2Sa79jZx2q09tmEnjDtVfdg5NAIa4G+TLAJV3qBnV+6BcN7KjX1lxzrkA</vt:lpwstr>
  </property>
  <property fmtid="{D5CDD505-2E9C-101B-9397-08002B2CF9AE}" pid="93" name="x1ye=69">
    <vt:lpwstr>1yCpJDKYy63dj37+1Y6Camle6H3yVwZW93vE/uJpZrHw2vKPE0L3aotlHS2CtypIezdnlfhJWcGb6kK9B61qSxYcNG8ienpAuOx6M3nP6CKNLaWs9/mBRMbUwrH+m1Z4nPdTQrOS+rPsnxg9qnlZC9fOmgWR/xl57Nsu3hkyjHnaVl98Rn+yLWz+5mW4+7Yyf6YjBtlyn1kD1blJt0sJRBHbo3RKs/k7+8kXGV9I4brMp9cNbGM7z/OQCtP+tTK</vt:lpwstr>
  </property>
  <property fmtid="{D5CDD505-2E9C-101B-9397-08002B2CF9AE}" pid="94" name="x1ye=7">
    <vt:lpwstr>oHXnb98VxOjSDUy64Zq+rCjIYufWudNNtfN7MlWEgYA1v4IP48lIBZSTSgahqjir+fqojx6IAe+hj+W7tPUXiAfFw6gAYDUHKtUWc6kh04jZ2xhjizIvcy4Bmt+9l3pTE3+NObEafLdF2z9FznzeTNNgFDqtmF03F97/urd4d3LxEPFQOOZhUjnYOajGlbJy5KvRVajgIIhO0RX/U3z9bmfElTWj63b1x5H2AP5SQFFYzWZ+c/Y0gMa+mT2PPzE</vt:lpwstr>
  </property>
  <property fmtid="{D5CDD505-2E9C-101B-9397-08002B2CF9AE}" pid="95" name="x1ye=70">
    <vt:lpwstr>Qx1dfKOTcx/NrcKnnAia3W5PBRn/QdyEJOO9m0ZDRlbq6Nx/Qhj12ImrfuP7FILGS66ZjHumzshRPEO0Tz/dXXo5uflOHumztWv29XfN8VwmJQDcbeU0MR6Wdqmrvlz9t6d1e3RPXYv1uYT9FSfazN9wE1WzPczXrbn9WeRYzxZRJLAdNDGfkhK4OVtQUe/IEGbqZSjQ8SphSgVTrLiNXq5zGmRXrsCZc+o8PfJdhs+fXTXlngWFO48SfCvgqZK</vt:lpwstr>
  </property>
  <property fmtid="{D5CDD505-2E9C-101B-9397-08002B2CF9AE}" pid="96" name="x1ye=71">
    <vt:lpwstr>gEdf9ihzCBpRFF+EmpdM+zADKnap24pJHflTa07Vnjc680FrxMi0V02IHOovjAJNXN5CMnTv6pHgvC05Y1VRVT6Aq9v/YG/bmDzrfn7THm8hL/81BdhsTY1AmxrILKxGzTaIYj7XvhUMlJ9Obn3xzgGtt1WpJRTJU6przcYZ+JgqU6nNCpxYAwkVXxFvn2XlmCn8TNqIZYmJqhOG4Umbd27Q2E8UZC7XvTpyqIfl+Ez2L8t+I5nK8HoS3aWVwdM</vt:lpwstr>
  </property>
  <property fmtid="{D5CDD505-2E9C-101B-9397-08002B2CF9AE}" pid="97" name="x1ye=72">
    <vt:lpwstr>XU+cM7eCjT+ZQIrdqfGbQZ4fQ8EJBTuXsat+QDr9VE25cN3pCWs+5jQYYThUWo9QacleujEzCIjzycHoT6l1jZpqr2u74+bijl+/0I2OZuNCGJn7hT7LppHbRskluu03leDcpzFNDykaWYExYh2+Fhhv9qSwj8knh2QiPzuytTQJKHVzNP7Gp+KHNxwyf2VgqL986Cig5Ynzgn5T5TULWwmoAqRTt9gwaOBYLzyxnm3bz1t6CKvUsSavLM/tNXB</vt:lpwstr>
  </property>
  <property fmtid="{D5CDD505-2E9C-101B-9397-08002B2CF9AE}" pid="98" name="x1ye=73">
    <vt:lpwstr>S/u/3ePOEfXc1aICxT3FdvSedlCTQ2D9sl97XZmIfRuEuKhb4cPeih27m1Vua8UNT+vYl4STrXUyqyVzVhuSHfhf4ssph4nT3zN2bVT0OtH9Wn/Rtf5rRtkCL73YMaqQTD5pPA/NmH348d47QdtxgAsJEVzCjjgH8ZHedflTt/l6aRqU0jOGnQUz3p4sHfvLMDbdTwJ+zVRC+gtYWWAX/vokekyQsE26ozdGbFXQ9l1mnzlzrTXowW7/KMm3cD2</vt:lpwstr>
  </property>
  <property fmtid="{D5CDD505-2E9C-101B-9397-08002B2CF9AE}" pid="99" name="x1ye=74">
    <vt:lpwstr>AyIR/W13R9TeE3F0PhJGjUEDSg3QQdQIEbu2Sj0G3PPF6RV82UnefIPtT652WSoYw/2y9JHX5XPHB2X3lm9EGtlfu16HVecasjXKE9zVigZlLCfh9BEydwarM89qDUOQELXH0s/GAn9pwLPyI6w5W0PD8rpkLqY3o5efCICd31bNBBUe/QD46t7dPrSXwFjTHBcAF6jtu34iukFbSyQR9Wzrs+q6B781BgA136hndZo+e+Xqz6//BB462540NVb</vt:lpwstr>
  </property>
  <property fmtid="{D5CDD505-2E9C-101B-9397-08002B2CF9AE}" pid="100" name="x1ye=75">
    <vt:lpwstr>/Jzb60Q64FUkCvdWmPum2yNehpl/AheuBf73urE1j0ZeH8O/bs1AiAC6AearXvFhT0krtjos7dWr8Mzpfg6qKGdIogjEWnC09/lyvb8s2bfs1IS6ZHqx0v5EvifvMzJm5tykTFwpGttVpC611xkK3Or9LUZC9MH9lEGv+xU61sua31mcUXGrE6TidLQHRGuJQ9f2OJ6x6EoEmnypkyTHVL5UOeKGVyyPjO5mftA707ijr24RtH50fpwsskJHG6V</vt:lpwstr>
  </property>
  <property fmtid="{D5CDD505-2E9C-101B-9397-08002B2CF9AE}" pid="101" name="x1ye=76">
    <vt:lpwstr>h+zyrLCZGrO9+Xrlm6gv4/C7kJYIuM/DlcstkpmA27hl2TFgYl4KILhzWJ/fdF4+62zZdIpEwR1Fb3a8SIQjTvnmls6ivOo+KzXz7H36GTMYlvCZrQdHreaPWZe2Z2EnwYH0IL3Gqe4KXXxIej2ZrxE188fxQvswS+Tew3ZdUn7nAYQYYxUDykc8bvk8fag5wi8qfgS1ecV8J9fZYi1Drnx4ebNCy6nS0SYSgXTXycyP4a4IfN7nJOmjSUFl+ml</vt:lpwstr>
  </property>
  <property fmtid="{D5CDD505-2E9C-101B-9397-08002B2CF9AE}" pid="102" name="x1ye=77">
    <vt:lpwstr>wfJwO6j4oQOF7fDy4Yx/XVRPSqR1r7TcT9HIJ56NxSpJ787ZjU07MMjT7Aa59zLuxDQxSeKNhSbJjuYCxCuGrwKMNfollembdGKHo6d7O9+oIJKcZSV4YNMbfNUeMogDGGqIYsCPM1xcAfzgPDCMQgr1y7AtPsXAvt35Rg5zyhH0wLilgfhYIP9hBJQqBTuHmuGvV2Y6sA1eKn2DxaXfZEDzbxnJpBZAyf71GCbpG63nqzMWLmw/EAy3xWJplV4</vt:lpwstr>
  </property>
  <property fmtid="{D5CDD505-2E9C-101B-9397-08002B2CF9AE}" pid="103" name="x1ye=78">
    <vt:lpwstr>q/iGQZfOZlevFPzYje3dgk0EgRYEXXUhrHh4M0tIi73snoJ1PoHtbyLfNMW+DfHfECKxDAwmzsrw5UDUuQVe6m2S7cn7XfMmiWbLwSXgFws/jb6V88oRsbtZGJCz2ak6woQdoruxG3+GYa/wBb8CLXD1X67ES7ECySHbmfOW1QNm0NTPRBJcqrqg/Hg6p0mDb0ZU5AfZi/YatCA7nTmA/jt2TIbgb3egHsj3nu0yTJfjMdUQMvE2LvrugUo0onr</vt:lpwstr>
  </property>
  <property fmtid="{D5CDD505-2E9C-101B-9397-08002B2CF9AE}" pid="104" name="x1ye=79">
    <vt:lpwstr>urajxtHQvkFRYuMJ1xzbeYWvTBP1hdD/rvYsTn93jezf8uKeDDToNMcEf14krdwvFTA/3hHubm2rxfVB4LP/N0U91SUZtMh4QeHqevfxsoqirITF00+FjLHmNsNantqxf758MS5PCYK0yKzEvMcHNJYXcmldSYTaBR4roynnkdsgzafEyYCAZVsycKEIgvlqnViJnptvGhcG0MiWUiSrAoZWoBH6BxJ+V37a5GqbTYlQd1M8OkPg3AOEwyGXX9j</vt:lpwstr>
  </property>
  <property fmtid="{D5CDD505-2E9C-101B-9397-08002B2CF9AE}" pid="105" name="x1ye=8">
    <vt:lpwstr>Q6ZS49qj7nuWJN/BxZtA0DOr3ns0TWSdwC2zg+IZqFJRDsGuXmSDpWLyQGZfjSSzeBalEZh7qnr7/RRkv7IsqDqWmh3NRMy/CJsAJM+9C7KqBLD8tJGf5TSFc7NLQX+DgBxLEmC2Q3dfmL2IH5RxKDdO2qrAMVX8bY18u/uME1NGiQqqMsOkk5gANOhoIdB66oiozeYeNEtRWOuvdGEiMshQAPqQ0oBrbtNclsjWpcNb9h1rPkTH8q6OslDRW3l</vt:lpwstr>
  </property>
  <property fmtid="{D5CDD505-2E9C-101B-9397-08002B2CF9AE}" pid="106" name="x1ye=80">
    <vt:lpwstr>UX1K/1q/ITBxNEHde0fEIHN1gjvIcj3v7CfwvQ9nhJihMTZ7MTOcGvKY2qzieVyYt4/FC9U3PeQe9q/nrJD0ZzTcj9BHt6xALkd1aiCIga0mZ9+Zg1vsypL0FnSParQ6oMBHOvFlHv79grB2cae/79+AAN3HBl/yPeT7dm2772a8/aZ76Bxqv1tLMsWi74TPh2Re8F8TqOiby+NeneL1YNnNen0onUrD3xR3VcZTqKFHTW6ZmYuuehrlC1m8JY5</vt:lpwstr>
  </property>
  <property fmtid="{D5CDD505-2E9C-101B-9397-08002B2CF9AE}" pid="107" name="x1ye=81">
    <vt:lpwstr>ya5KcbCohmq3gbK6izX0/kKB8BTEhGj+ZJkt2xopGMLhwwFh4fAFCgxlN4ZAC99JR/buF4ZMecaMVWxzyh1WflU4kcWP9Nw7vNEAHpmCDkG1JQBo4VtC8sVYkjRY7q2CxCfuPOCcLmbyHTdS0wjX3aorLQMhl5PtjTNAkL4OVopQtojPK6j0YyVD9BMimvSCIGuFmD4WTfmF58O8g69cPWXJS1u/gGFy5F/9K/ci2odGA0Zh4KFTVdv5uTw0bFO</vt:lpwstr>
  </property>
  <property fmtid="{D5CDD505-2E9C-101B-9397-08002B2CF9AE}" pid="108" name="x1ye=82">
    <vt:lpwstr>CZ8cmrbjc3piAv1r9Ur6gb6ecaJL0RIYiroYSoZNPtXdKZKzNzp7Xkwc0nHPuveJ33jzvSup4XfpD7VK7ViZAkBewdAwU/quCj/eeCcIYZSb5HyCfX8aquyKlMwrSuRAZB5MKLYJYwie0JNoqwRPIDktWumPIeWocMlk17pPgCeNO1pp4lUL00qY/wLJ7WzBK4ctRQ4CHyCR4M3KaBmeQS9G67Yg4rPOWqnGU+B3dfENU8w+G9+3kAdwTMoAFZ2</vt:lpwstr>
  </property>
  <property fmtid="{D5CDD505-2E9C-101B-9397-08002B2CF9AE}" pid="109" name="x1ye=83">
    <vt:lpwstr>dBonFA6TSzQJauuCM0YdrD3Wu08AZhzeP64PhbKTAm8Si5qhCG1DX4QxF8fz6UcsSwBcoyWT4RFqLW4geM8xyqVlguMzw0zmS9G1f6aq9gNVWIbJdSkAHz1XV0Zzvaz7Xszcjmt0SleoZ3kp6XWJcGymM94ptu2lKzOtZyw5ifoEr/lKy/VcplHChOGz/OEEYcrrRAGQEPYFEQiB7z5E/IdpQBE3wh2+91SmEUklL9YfGAyPvFeyr0UOf0qmzMl</vt:lpwstr>
  </property>
  <property fmtid="{D5CDD505-2E9C-101B-9397-08002B2CF9AE}" pid="110" name="x1ye=84">
    <vt:lpwstr>nQlxmqFFEVs7K3XmE7gLDRZx0bJ/3uDA3wl8GE33PtY3OSMA+MQDthUmvsBTIBwd2o+HhK0CA6NDk3HKCBwKtAX3aLcgERJtJUI5835qfvMVyS3A57OYBECc3bv8UJVWklK0b35vjzcW/KraxEWbW2p0iFnOghbIJcu+q1bznqMwMmtHtlzW7yP+omjcdGCr3Mg4UMegzGg51NEcs1GOHvYVGMNbYBzIF8jsjxKFBxpbkW6juWnUkJeLkc1PTRs</vt:lpwstr>
  </property>
  <property fmtid="{D5CDD505-2E9C-101B-9397-08002B2CF9AE}" pid="111" name="x1ye=85">
    <vt:lpwstr>ESYKQcEbHBq9pn9sHNB3Rz8Z+HLztjt94OJ9TeFZoFFxPj4jUoxNjBqaGEwjcceDBBU5+gVrtYm2CFu3+HN8yDm2jGGV3HdnNDNI+dH/GKtOTI9bOA6YW95MfGwuyrRs/umKqv98C6TjtjeEqbtNXU/RzEb2HLElzjhNraiIOS1J5h802Zzn2lMSFi45hCPovGEvzFBTCq2MyvH1g9ucCpEMziDozk5lHeqh8xU8Chf5JegL/g0IPm3o7aEB7Y/</vt:lpwstr>
  </property>
  <property fmtid="{D5CDD505-2E9C-101B-9397-08002B2CF9AE}" pid="112" name="x1ye=86">
    <vt:lpwstr>qT8D7YNkDbFaXQ5qNn+oFe4xKubM8/R7aGUgzFKqF8OFZQu+FZBKUKCwCdD5xCF17MIodcYJeYB0E5G0TNtWOZr7uTe+DIvtnDaXr0Q0whUm53mp3w3FwfrOJWa53vd6LucOYHbq7SG15T/nPT+vcoyL5Mqsvwm/YqVsuVKspAArpx6ealmyZG2pNKz4luLzCLOZgMJAZ9QEjz7AN0oA/Cj87PF8Aj4b40Mosivxar2rPvMFhU0n6IlxXQWkSEi</vt:lpwstr>
  </property>
  <property fmtid="{D5CDD505-2E9C-101B-9397-08002B2CF9AE}" pid="113" name="x1ye=87">
    <vt:lpwstr>XYbinkk1vL/79SKYbXLvYP3NPANDeIDEFnpt4/JeHqWwXR5gpCDRKLUZyYd+DQXiwFU2Q0J9x6wrUWg/4wow3WGhNdhXxDfy5serFNB9roqVljUhXw61WoN5QabQ4yHyTTApOMasOOtV12qbZ1Pg3rp0VYWAoLwU2gA1D1QI+zOlpLbrwi/31GnHho171itG4m/1BNxShS8gV57nB7OwzpWM0c8twd1kHJ0V0iWxeZdkYJM+pzZtpGWwP1df2ux</vt:lpwstr>
  </property>
  <property fmtid="{D5CDD505-2E9C-101B-9397-08002B2CF9AE}" pid="114" name="x1ye=88">
    <vt:lpwstr>7w8kq6WtYGdocCPZDbKqIXySWi1BFYOnra4s6EnsuEY2dZOQ6EQPRFsHa+YhOinoPkm07Zx3OiWM5b0u+9kZH9lXw7SzeODGoKTFLoRUPPLhBNuYCIywSxvRSxAfjJ/T35Qt3bSQTIAd2aBTGtLCxNWc0DlyrmuZPJCfQo4CHdEIB/HN+kiRAff6YXfRJ3GGMawVKpX3Q0emfJmrBFwowvozzmzcw0zB54/i5bO3Ugtiy1W+vqxV8Ph1yt1sqey</vt:lpwstr>
  </property>
  <property fmtid="{D5CDD505-2E9C-101B-9397-08002B2CF9AE}" pid="115" name="x1ye=89">
    <vt:lpwstr>9NR3526X0Fv1qqTCAgEo6kmxRPA/GDcQFcLhD2wE+lIf4gg2aQzsCvpGKn/XX/p4XwKpaqREdb75GE/mAGAaf5fZd4q1kRjU2zwknkQSsphEGQfIJ44vO+Nv5xGxAwnKm9vah6orOG07kikI/BD5RQDMYKvbH1qyHrimLo/YwLd4JLRcX4Swe1p8j2MSE301Tc0rzpAss7MTg99OXQCfY7+72uKrDMJmWggFTX7YSG50thf5yCydXsiGLggNyqw</vt:lpwstr>
  </property>
  <property fmtid="{D5CDD505-2E9C-101B-9397-08002B2CF9AE}" pid="116" name="x1ye=9">
    <vt:lpwstr>rsG3Ucg20YGc993KzQ47gUZgFry0bwJUgJM6mPExmEemikeDPWxF9G8JD9ilpHnkyAEORdGAjF/9+V3OUTWQdjgPGOKPyC+SY7BgdhXn/UEP58jjPfI16NENQJv/Fx14uH6RyKfJP1BDHU6bBDpSWvoHh5jD8ZOsRySlftxAjMHo7FNlM/GFvbt7ASRNRUod6rizEwIQ5n9Ww/Ftq5HII51p7HP6hXD+REwBBZ6jmazO2pWCfrhNOE91TWZGvpD</vt:lpwstr>
  </property>
  <property fmtid="{D5CDD505-2E9C-101B-9397-08002B2CF9AE}" pid="117" name="x1ye=90">
    <vt:lpwstr>u6e7UjRRem0cBNR9MjNplmh4MTSJKLE7HoKl+eZJqLJpdWIsQXwW6EKLXdAVi5num8qyL3gpfjYip7KVXcVqy2MHHkgscpS8o1wkm7JEM7aXgUivqaHfsYL+In6FGOG6RIWFI9XtI2j3HHdZb/DK1Ex9/cyDiwXBeq1vkZltTA2UfMmNKSU57/Ryv+D8ruPj9MdEa7OK53Ie5W2KcGOImAAZZI65BCN8/Jka61rc2Ef1i/ErwiPqv2nL4aNFwCC</vt:lpwstr>
  </property>
  <property fmtid="{D5CDD505-2E9C-101B-9397-08002B2CF9AE}" pid="118" name="x1ye=91">
    <vt:lpwstr>mUseqkDU7eG4wC/OX8Vg3zQUxkFAgMaI7GJflOz666NEL2bQjIq4lFCO2OHC2yWpZZ8UMcroXJhaOlY9sCXV/6HzqURMiI4QGt34SBd0kfaGB1XNTs69aC2XItqSzyig5+yT2M835gf51zFyQVU16xR6N174vIkx1Q+ijZHp/3/H54tKYf6kLIeV9cRHxcWuV38YWhhtz62jaa0jpVL2fCPdomUsCJdahNXTvUTPKCpfdSgNXvUAua6IEWnHsMp</vt:lpwstr>
  </property>
  <property fmtid="{D5CDD505-2E9C-101B-9397-08002B2CF9AE}" pid="119" name="x1ye=92">
    <vt:lpwstr>L9NSWlyYIxrOHN+YAUkkYc7+/FiqmzIBhKVB/BVXnTu/1FfpFA8vqAkxCJZwfJDKCQP8v//p/3UsUzu9y9Hip5Jz7PDwT2SoWWMZoR+W5A3EYw32/4a81BdyUGbMmFsWOkzJzFkTkAvCDJ0CT5D4O57RbMtJs2sAbyANYwq513ciFPO4kaKcGXtR76BK2XQS8e4IFq1VFP7CcE9M7ubjKuyJCAxG/w93MC9asJn/2cwwRDWefNWjQo5x80hMh3w</vt:lpwstr>
  </property>
  <property fmtid="{D5CDD505-2E9C-101B-9397-08002B2CF9AE}" pid="120" name="x1ye=93">
    <vt:lpwstr>8Zq7YHiHC5DGSBOLN++EtNjnVCwyaqAe1wbIAeo+ioppVYWbo6oxvx1afK1jJ9Zanc10DWEgAmHm7fere1uVqFVD8N07rMmJA3bcCfH4iCLllpBRpvVUVt4zyPYauBRHv6GSx3HDOFgmGVNXEcNwKTM9QCq6l/ldJYcB4gtssDcukcwSPJ01nhqdxViYUKlaZoCH8zufO8kevIg1JuR97f/NF+P5aZw9+AgfSUNaekKIZ6neFrmqqr+O51rKy2Y</vt:lpwstr>
  </property>
  <property fmtid="{D5CDD505-2E9C-101B-9397-08002B2CF9AE}" pid="121" name="x1ye=94">
    <vt:lpwstr>1KdxoohrFwAKTTBHR03yDVqG1WL7b8VhE0Xb0G6mK8jr/w3XMMy+w8tiqMWCRyh5Hdt4NXFiAmWg1TSd2svMVVikbzy5R49EGCUqtEQ6rKGBcynSE8x7HmYvhW1tlDwyXzE3EUDBk7D6K7wdTieQIGU5ZPEBACwgyV2wB+zx9y4/yoUd9NU4wP634Lnwodwv3oFtk8aJ3eSIvNGx9wjdcCZXgU1ZByN0hmrk48POZYKu8Z1aRz80EnwqqVVFlhu</vt:lpwstr>
  </property>
  <property fmtid="{D5CDD505-2E9C-101B-9397-08002B2CF9AE}" pid="122" name="x1ye=95">
    <vt:lpwstr>M15NEasUKljxw8tSEreg2EcHiOf/UbEh7e8APsbXyBJ8+SZdar38VhwcrtaVXpLnjLWQs0WPK3Dq4lYsrk88AcJ+dB1/rHcG1HghVW1jiiL46V3wYyTb6D4S2AT2r7eNcgavYylzEigD0zxwwsjEf8t24EEAt/2LxDyKA7/8ukHf3gbZf4fxO35uzzm749Qf66+s0sA25/1DsnNn8TRDDzDBfi8l2NB6KBmnJyl5PC69hI7eZJdXoOtR74PaTxn</vt:lpwstr>
  </property>
  <property fmtid="{D5CDD505-2E9C-101B-9397-08002B2CF9AE}" pid="123" name="x1ye=96">
    <vt:lpwstr>huOSWh6jBf7aeShMiTtxb1IRu4N+veMtbMdFg5B+Ob/LhLwa/OlHoVFPtlmJzDRBiOhjtkzaqczuBgFg3oYtgRlRQYDXLKOj51Q2Tm0SVglo+w7a/ZQYsFApaoMl38b9/8q51OfFmOeEfWoYDg1HYXqur80eqb4UKR7mfHxkWZ4N1pGptAzhImKDWXitKbJ4c034Ly/TlcvZesRZTgWDpuR3eaw8VQjQSyxwOI3xQ7DKTitjbX+NCgbTnYnDo1d</vt:lpwstr>
  </property>
  <property fmtid="{D5CDD505-2E9C-101B-9397-08002B2CF9AE}" pid="124" name="x1ye=97">
    <vt:lpwstr>zcqocYQAN50uc1AfDFSWnR63UTeoQSpoh+sTIJqeWrjq+D3pQGSwnPhFN2J2vYxyf3FtilTXJpGgEiBTZMP7WQcxZVOSP/PgnIAVXqINVw37TLA0fiaFB0gyxoafKOE6PEOh3XJCFtk2L008YoksYrGzF2AW0pxC5KYDqYadqKGjDKkWRqFfH2w7uI6sgGwgVL7Jzn3Ss4oODH+obLHo6zR2LOnYronRy04NBRH6fN8crRboglRH3w0vxVZBidX</vt:lpwstr>
  </property>
  <property fmtid="{D5CDD505-2E9C-101B-9397-08002B2CF9AE}" pid="125" name="x1ye=98">
    <vt:lpwstr>S1p/WZEH7KJaybpPX0Rwqq6jI54KwVHqjSaM+U5OR76hWJj5dPjMJlwZ7Uh4mdWc3BslrQGd4WbV2AM7czlTzuFFyta/Qg7EqMvreDn5xV4ldkqw+emOAES60l4ub/RZNbYg5s+VJtsUCy0fS8zLoaGJ5oRGUhuc+WroBPyy/aBNlP+m4omaMC+XQku5PMNZQY2fFj7XWY8i1KpVHF9aua+BUar39ogLU9GcVEHRvsKMq3wZymJ9uYWkUNj0QDw</vt:lpwstr>
  </property>
  <property fmtid="{D5CDD505-2E9C-101B-9397-08002B2CF9AE}" pid="126" name="x1ye=99">
    <vt:lpwstr>0qAIQ8pVaMLJ4GMuQqBvCbnWsC4qz9s+Y+YVZDkXprX8Ebq3Qdb6MvqDtz9Sp9jE/8v7BdNJxK22d7aVnoQqnXwQwZOZpB+CG572v7u5QzHGAMlBrnIMYNYTHFAgygNBoelicbNk/m0Ne8U0Wqyoz/uoC0TwdIIJ+Yc0CYc3vOaFd90i7I8IpcMxrUY1+Vm4RCo3tBgsPLzPZ4CWIZIFDXNrxnoGD01F4gj2AKEd8L0EDov8EtyCVi2+xuVjxFt</vt:lpwstr>
  </property>
</Properties>
</file>