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C298" w14:textId="77777777" w:rsidR="003B4375" w:rsidRPr="00403A4D" w:rsidRDefault="00AD6840">
      <w:pPr>
        <w:pStyle w:val="divdocumentthinbottomborderdivnth-last-child1"/>
        <w:spacing w:line="540" w:lineRule="atLeast"/>
        <w:jc w:val="center"/>
        <w:rPr>
          <w:b/>
          <w:bCs/>
          <w:caps/>
          <w:color w:val="F6911E"/>
          <w:sz w:val="36"/>
          <w:szCs w:val="36"/>
        </w:rPr>
      </w:pPr>
      <w:r w:rsidRPr="00403A4D">
        <w:rPr>
          <w:rStyle w:val="span"/>
          <w:b/>
          <w:bCs/>
          <w:caps/>
          <w:color w:val="F6911E"/>
          <w:sz w:val="36"/>
          <w:szCs w:val="36"/>
        </w:rPr>
        <w:t>Saroj</w:t>
      </w:r>
      <w:r w:rsidRPr="00403A4D">
        <w:rPr>
          <w:b/>
          <w:bCs/>
          <w:caps/>
          <w:color w:val="F6911E"/>
          <w:sz w:val="36"/>
          <w:szCs w:val="36"/>
        </w:rPr>
        <w:t xml:space="preserve"> </w:t>
      </w:r>
      <w:r w:rsidRPr="00403A4D">
        <w:rPr>
          <w:rStyle w:val="span"/>
          <w:b/>
          <w:bCs/>
          <w:caps/>
          <w:color w:val="F6911E"/>
          <w:sz w:val="36"/>
          <w:szCs w:val="36"/>
        </w:rPr>
        <w:t>Yadav</w:t>
      </w:r>
    </w:p>
    <w:p w14:paraId="4533350F" w14:textId="77777777" w:rsidR="003B4375" w:rsidRDefault="003B4375">
      <w:pPr>
        <w:pStyle w:val="divbotBorder"/>
        <w:spacing w:before="20"/>
        <w:rPr>
          <w:sz w:val="2"/>
        </w:rPr>
      </w:pPr>
    </w:p>
    <w:p w14:paraId="5887533E" w14:textId="77777777" w:rsidR="003B4375" w:rsidRDefault="00AD6840">
      <w:pPr>
        <w:pStyle w:val="div"/>
        <w:spacing w:before="20" w:line="0" w:lineRule="atLeast"/>
        <w:rPr>
          <w:sz w:val="0"/>
          <w:szCs w:val="0"/>
        </w:rPr>
      </w:pPr>
      <w:r>
        <w:rPr>
          <w:sz w:val="0"/>
          <w:szCs w:val="0"/>
        </w:rPr>
        <w:t> </w:t>
      </w:r>
    </w:p>
    <w:p w14:paraId="5A9166B6" w14:textId="77777777" w:rsidR="003B4375" w:rsidRDefault="00AD6840">
      <w:pPr>
        <w:pStyle w:val="div"/>
        <w:spacing w:before="60" w:line="280" w:lineRule="atLeast"/>
        <w:jc w:val="center"/>
        <w:rPr>
          <w:sz w:val="22"/>
          <w:szCs w:val="22"/>
        </w:rPr>
      </w:pPr>
      <w:r>
        <w:rPr>
          <w:rStyle w:val="span"/>
          <w:sz w:val="22"/>
          <w:szCs w:val="22"/>
        </w:rPr>
        <w:t>NEW DELHI, India 110075</w:t>
      </w:r>
    </w:p>
    <w:p w14:paraId="171E3142" w14:textId="77777777" w:rsidR="003B4375" w:rsidRDefault="00AD6840">
      <w:pPr>
        <w:pStyle w:val="div"/>
        <w:spacing w:line="280" w:lineRule="atLeast"/>
        <w:jc w:val="center"/>
        <w:rPr>
          <w:sz w:val="22"/>
          <w:szCs w:val="22"/>
        </w:rPr>
      </w:pPr>
      <w:r>
        <w:rPr>
          <w:rStyle w:val="span"/>
          <w:sz w:val="22"/>
          <w:szCs w:val="22"/>
        </w:rPr>
        <w:t>09873515040</w:t>
      </w:r>
    </w:p>
    <w:p w14:paraId="7C545BFB" w14:textId="701C805A" w:rsidR="003B4375" w:rsidRDefault="00000000">
      <w:pPr>
        <w:pStyle w:val="div"/>
        <w:spacing w:line="280" w:lineRule="atLeast"/>
        <w:jc w:val="center"/>
        <w:rPr>
          <w:rStyle w:val="span"/>
          <w:sz w:val="22"/>
          <w:szCs w:val="22"/>
        </w:rPr>
      </w:pPr>
      <w:hyperlink r:id="rId5" w:history="1">
        <w:r w:rsidR="00535F72" w:rsidRPr="00315EA6">
          <w:rPr>
            <w:rStyle w:val="Hyperlink"/>
            <w:sz w:val="22"/>
            <w:szCs w:val="22"/>
          </w:rPr>
          <w:t>sarojk2701@gmail.com</w:t>
        </w:r>
      </w:hyperlink>
    </w:p>
    <w:p w14:paraId="50F50B43" w14:textId="7C73825A" w:rsidR="00535F72" w:rsidRPr="004B06E4" w:rsidRDefault="00535F72" w:rsidP="00535F72">
      <w:pPr>
        <w:spacing w:after="240" w:line="276" w:lineRule="auto"/>
        <w:jc w:val="center"/>
        <w:rPr>
          <w:rFonts w:eastAsia="Calibri"/>
          <w:color w:val="000000" w:themeColor="text1"/>
        </w:rPr>
      </w:pPr>
      <w:r w:rsidRPr="004B06E4">
        <w:rPr>
          <w:rStyle w:val="Hyperlink"/>
          <w:rFonts w:eastAsia="Calibri"/>
          <w:color w:val="000000" w:themeColor="text1"/>
        </w:rPr>
        <w:t>LinkedIn:</w:t>
      </w:r>
      <w:r w:rsidRPr="004B06E4">
        <w:t xml:space="preserve"> </w:t>
      </w:r>
      <w:hyperlink r:id="rId6" w:history="1">
        <w:r w:rsidRPr="004B06E4">
          <w:rPr>
            <w:rStyle w:val="Hyperlink"/>
          </w:rPr>
          <w:t>https://www.linkedin.com/in/saroj-yadav-3642bb13a/</w:t>
        </w:r>
      </w:hyperlink>
    </w:p>
    <w:p w14:paraId="26A61C0C" w14:textId="77777777" w:rsidR="003B4375" w:rsidRDefault="00AD6840">
      <w:pPr>
        <w:pStyle w:val="gap-btn-hidden"/>
        <w:spacing w:line="300" w:lineRule="atLeast"/>
        <w:rPr>
          <w:vanish w:val="0"/>
        </w:rPr>
      </w:pPr>
      <w:r>
        <w:t> </w:t>
      </w:r>
    </w:p>
    <w:p w14:paraId="4D8EBCD8" w14:textId="77777777" w:rsidR="008B4934" w:rsidRDefault="008B4934">
      <w:pPr>
        <w:pStyle w:val="gap-btn-hidden"/>
        <w:spacing w:line="300" w:lineRule="atLeast"/>
      </w:pPr>
    </w:p>
    <w:p w14:paraId="77EF850E" w14:textId="2D431C17" w:rsidR="003B4375" w:rsidRDefault="00AD6840" w:rsidP="00A46CD4">
      <w:pPr>
        <w:pStyle w:val="divdocumentdivheading"/>
        <w:tabs>
          <w:tab w:val="left" w:pos="3976"/>
          <w:tab w:val="left" w:pos="10640"/>
        </w:tabs>
        <w:spacing w:before="160" w:line="300" w:lineRule="atLeast"/>
        <w:jc w:val="both"/>
        <w:rPr>
          <w:b/>
          <w:bCs/>
          <w:caps/>
        </w:rPr>
      </w:pPr>
      <w:r>
        <w:rPr>
          <w:strike/>
          <w:color w:val="DADADA"/>
          <w:position w:val="-2"/>
          <w:sz w:val="40"/>
        </w:rPr>
        <w:tab/>
      </w:r>
      <w:r>
        <w:rPr>
          <w:rStyle w:val="divdocumentdivsectiontitle"/>
          <w:b/>
          <w:bCs/>
          <w:caps/>
        </w:rPr>
        <w:t xml:space="preserve">CAREER SUMMARY </w:t>
      </w:r>
      <w:r w:rsidR="00B73FC2">
        <w:rPr>
          <w:rStyle w:val="divdocumentdivsectiontitle"/>
          <w:b/>
          <w:bCs/>
          <w:caps/>
        </w:rPr>
        <w:t>–</w:t>
      </w:r>
      <w:r w:rsidR="008B4934">
        <w:rPr>
          <w:rStyle w:val="divdocumentdivsectiontitle"/>
          <w:b/>
          <w:bCs/>
          <w:caps/>
        </w:rPr>
        <w:t xml:space="preserve"> </w:t>
      </w:r>
      <w:r w:rsidR="00B5281C">
        <w:rPr>
          <w:rStyle w:val="divdocumentdivsectiontitle"/>
          <w:b/>
          <w:bCs/>
          <w:caps/>
        </w:rPr>
        <w:t>5.8</w:t>
      </w:r>
      <w:r w:rsidR="002A534B">
        <w:rPr>
          <w:rStyle w:val="divdocumentdivsectiontitle"/>
          <w:b/>
          <w:bCs/>
          <w:caps/>
        </w:rPr>
        <w:t xml:space="preserve"> </w:t>
      </w:r>
      <w:r w:rsidR="008B4934">
        <w:rPr>
          <w:rStyle w:val="divdocumentdivsectiontitle"/>
          <w:b/>
          <w:bCs/>
          <w:caps/>
        </w:rPr>
        <w:t>years experience</w:t>
      </w:r>
      <w:r>
        <w:rPr>
          <w:rStyle w:val="divdocumentdivsectiontitle"/>
          <w:b/>
          <w:bCs/>
          <w:caps/>
        </w:rPr>
        <w:t xml:space="preserve"> </w:t>
      </w:r>
      <w:r>
        <w:rPr>
          <w:strike/>
          <w:color w:val="DADADA"/>
          <w:position w:val="-2"/>
          <w:sz w:val="40"/>
        </w:rPr>
        <w:tab/>
      </w:r>
    </w:p>
    <w:p w14:paraId="648D852B" w14:textId="77777777" w:rsidR="00467A29" w:rsidRDefault="00467A29" w:rsidP="00E541EA">
      <w:pPr>
        <w:pStyle w:val="spancompanyname"/>
        <w:spacing w:line="300" w:lineRule="atLeast"/>
      </w:pPr>
    </w:p>
    <w:p w14:paraId="16DD13CB" w14:textId="471E8C1C" w:rsidR="00191052" w:rsidRDefault="00191052">
      <w:pPr>
        <w:pStyle w:val="spancompanyname"/>
        <w:spacing w:line="300" w:lineRule="atLeast"/>
      </w:pPr>
      <w:r>
        <w:t xml:space="preserve">PATENTWIRE IP </w:t>
      </w:r>
      <w:r w:rsidR="006E30B5">
        <w:t>Attorneys</w:t>
      </w:r>
    </w:p>
    <w:p w14:paraId="65DDD0C8" w14:textId="49E84044" w:rsidR="00191052" w:rsidRDefault="00191052">
      <w:pPr>
        <w:pStyle w:val="spancompanyname"/>
        <w:spacing w:line="300" w:lineRule="atLeast"/>
        <w:rPr>
          <w:b w:val="0"/>
          <w:bCs w:val="0"/>
        </w:rPr>
      </w:pPr>
      <w:r>
        <w:rPr>
          <w:b w:val="0"/>
          <w:bCs w:val="0"/>
        </w:rPr>
        <w:t>NEW DELHI</w:t>
      </w:r>
    </w:p>
    <w:p w14:paraId="5F40F95B" w14:textId="1273D466" w:rsidR="00191052" w:rsidRDefault="00191052" w:rsidP="00191052">
      <w:pPr>
        <w:pStyle w:val="spanpaddedline"/>
        <w:tabs>
          <w:tab w:val="right" w:pos="10620"/>
        </w:tabs>
        <w:spacing w:line="300" w:lineRule="atLeast"/>
      </w:pPr>
      <w:r>
        <w:rPr>
          <w:rStyle w:val="spanjobtitle"/>
        </w:rPr>
        <w:t>Sr. Patent Associate</w:t>
      </w:r>
      <w:r>
        <w:t xml:space="preserve"> </w:t>
      </w:r>
      <w:r>
        <w:rPr>
          <w:rStyle w:val="datesWrapper"/>
        </w:rPr>
        <w:tab/>
        <w:t xml:space="preserve"> </w:t>
      </w:r>
      <w:r>
        <w:rPr>
          <w:rStyle w:val="span"/>
        </w:rPr>
        <w:t>Feb 2024</w:t>
      </w:r>
    </w:p>
    <w:p w14:paraId="5AAB11F7" w14:textId="77777777" w:rsidR="00191052" w:rsidRDefault="00191052" w:rsidP="00191052">
      <w:pPr>
        <w:pStyle w:val="ulli"/>
        <w:numPr>
          <w:ilvl w:val="0"/>
          <w:numId w:val="1"/>
        </w:numPr>
        <w:spacing w:before="240" w:line="240" w:lineRule="auto"/>
        <w:ind w:left="640" w:hanging="270"/>
        <w:rPr>
          <w:rStyle w:val="spantxtLeft"/>
        </w:rPr>
      </w:pPr>
      <w:r>
        <w:rPr>
          <w:rStyle w:val="spantxtLeft"/>
        </w:rPr>
        <w:t>Expertise in Patent searching: Patentability, Validity/Invalidity, FTO, Patent Landscape, State of Art and Design searches.</w:t>
      </w:r>
    </w:p>
    <w:p w14:paraId="3F734308" w14:textId="0FF2593E" w:rsidR="00191052" w:rsidRDefault="00191052" w:rsidP="00191052">
      <w:pPr>
        <w:pStyle w:val="ulli"/>
        <w:numPr>
          <w:ilvl w:val="0"/>
          <w:numId w:val="1"/>
        </w:numPr>
        <w:spacing w:before="240" w:line="240" w:lineRule="auto"/>
        <w:ind w:left="640" w:hanging="270"/>
        <w:rPr>
          <w:rStyle w:val="spantxtLeft"/>
        </w:rPr>
      </w:pPr>
      <w:r>
        <w:rPr>
          <w:rStyle w:val="spantxtLeft"/>
        </w:rPr>
        <w:t>Conducting Invalidity and FTO search</w:t>
      </w:r>
      <w:r w:rsidR="00FA347B">
        <w:rPr>
          <w:rStyle w:val="spantxtLeft"/>
        </w:rPr>
        <w:t>es</w:t>
      </w:r>
    </w:p>
    <w:p w14:paraId="68B2A13B" w14:textId="3555D05A" w:rsidR="00191052" w:rsidRDefault="00191052" w:rsidP="00191052">
      <w:pPr>
        <w:pStyle w:val="ulli"/>
        <w:numPr>
          <w:ilvl w:val="0"/>
          <w:numId w:val="1"/>
        </w:numPr>
        <w:spacing w:before="240" w:line="240" w:lineRule="auto"/>
        <w:ind w:left="640" w:hanging="270"/>
        <w:rPr>
          <w:rStyle w:val="spantxtLeft"/>
        </w:rPr>
      </w:pPr>
      <w:r>
        <w:rPr>
          <w:rStyle w:val="spantxtLeft"/>
        </w:rPr>
        <w:t>Drafting IN patent applications in assistance of senior.</w:t>
      </w:r>
    </w:p>
    <w:p w14:paraId="6C1E7C71" w14:textId="77777777" w:rsidR="00194D27" w:rsidRDefault="00191052" w:rsidP="00194D27">
      <w:pPr>
        <w:pStyle w:val="ulli"/>
        <w:numPr>
          <w:ilvl w:val="0"/>
          <w:numId w:val="1"/>
        </w:numPr>
        <w:spacing w:before="240" w:line="240" w:lineRule="auto"/>
        <w:ind w:left="640" w:hanging="270"/>
        <w:rPr>
          <w:rStyle w:val="spantxtLeft"/>
        </w:rPr>
      </w:pPr>
      <w:r>
        <w:rPr>
          <w:rStyle w:val="spantxtLeft"/>
        </w:rPr>
        <w:t>Drafting response to FER</w:t>
      </w:r>
      <w:r w:rsidR="00194D27">
        <w:rPr>
          <w:rStyle w:val="spantxtLeft"/>
        </w:rPr>
        <w:t xml:space="preserve"> </w:t>
      </w:r>
      <w:r w:rsidR="00194D27">
        <w:rPr>
          <w:rStyle w:val="spantxtLeft"/>
        </w:rPr>
        <w:t>in assistance of senior.</w:t>
      </w:r>
    </w:p>
    <w:p w14:paraId="1A2F63D9" w14:textId="77777777" w:rsidR="00191052" w:rsidRDefault="00191052">
      <w:pPr>
        <w:pStyle w:val="spancompanyname"/>
        <w:spacing w:line="300" w:lineRule="atLeast"/>
        <w:rPr>
          <w:b w:val="0"/>
          <w:bCs w:val="0"/>
        </w:rPr>
      </w:pPr>
    </w:p>
    <w:p w14:paraId="18FF3CED" w14:textId="77777777" w:rsidR="00191052" w:rsidRDefault="00191052">
      <w:pPr>
        <w:pStyle w:val="spancompanyname"/>
        <w:spacing w:line="300" w:lineRule="atLeast"/>
        <w:rPr>
          <w:b w:val="0"/>
          <w:bCs w:val="0"/>
        </w:rPr>
      </w:pPr>
    </w:p>
    <w:p w14:paraId="0B968021" w14:textId="77777777" w:rsidR="006B4CB2" w:rsidRDefault="006B4CB2" w:rsidP="006B4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textAlignment w:val="auto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SAGACIOUS IP</w:t>
      </w:r>
    </w:p>
    <w:p w14:paraId="27BE22FE" w14:textId="77777777" w:rsidR="006B4CB2" w:rsidRDefault="006B4CB2" w:rsidP="006B4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textAlignment w:val="auto"/>
        <w:rPr>
          <w:color w:val="000000"/>
          <w:lang w:val="en-GB"/>
        </w:rPr>
      </w:pPr>
      <w:r>
        <w:rPr>
          <w:color w:val="000000"/>
          <w:lang w:val="en-GB"/>
        </w:rPr>
        <w:t>GURUGRAM, INDIA</w:t>
      </w:r>
    </w:p>
    <w:p w14:paraId="44513C2C" w14:textId="6E54FD3C" w:rsidR="006B4CB2" w:rsidRDefault="006B4CB2" w:rsidP="006B4C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textAlignment w:val="auto"/>
        <w:rPr>
          <w:color w:val="000000"/>
          <w:lang w:val="en-GB"/>
        </w:rPr>
      </w:pPr>
      <w:r>
        <w:rPr>
          <w:b/>
          <w:bCs/>
          <w:color w:val="000000"/>
          <w:lang w:val="en-GB"/>
        </w:rPr>
        <w:t>P</w:t>
      </w:r>
      <w:r w:rsidR="00E0695F">
        <w:rPr>
          <w:b/>
          <w:bCs/>
          <w:color w:val="000000"/>
          <w:lang w:val="en-GB"/>
        </w:rPr>
        <w:t>roject</w:t>
      </w:r>
      <w:r>
        <w:rPr>
          <w:b/>
          <w:bCs/>
          <w:color w:val="000000"/>
          <w:lang w:val="en-GB"/>
        </w:rPr>
        <w:t xml:space="preserve"> Manager</w:t>
      </w:r>
      <w:r>
        <w:rPr>
          <w:color w:val="000000"/>
          <w:lang w:val="en-GB"/>
        </w:rPr>
        <w:t xml:space="preserve">                                                                                                      09/2023 to 01/2024</w:t>
      </w:r>
    </w:p>
    <w:p w14:paraId="7B7E2BEA" w14:textId="77777777" w:rsidR="006B4CB2" w:rsidRDefault="006B4CB2" w:rsidP="00707E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textAlignment w:val="auto"/>
        <w:rPr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>•</w:t>
      </w:r>
      <w:r>
        <w:rPr>
          <w:rFonts w:ascii="Arial" w:hAnsi="Arial" w:cs="Arial"/>
          <w:color w:val="000000"/>
          <w:lang w:val="en-GB"/>
        </w:rPr>
        <w:t xml:space="preserve"> </w:t>
      </w:r>
      <w:r>
        <w:rPr>
          <w:color w:val="000000"/>
          <w:lang w:val="en-GB"/>
        </w:rPr>
        <w:t>Managing Client’s Patent Portfolio.</w:t>
      </w:r>
    </w:p>
    <w:p w14:paraId="429F5BD4" w14:textId="6801063D" w:rsidR="006B4CB2" w:rsidRDefault="006B4CB2" w:rsidP="00F84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120"/>
        <w:textAlignment w:val="auto"/>
        <w:rPr>
          <w:color w:val="000000"/>
          <w:lang w:val="en-GB"/>
        </w:rPr>
      </w:pPr>
      <w:r>
        <w:rPr>
          <w:rFonts w:ascii="Courier New" w:hAnsi="Courier New" w:cs="Courier New"/>
          <w:color w:val="000000"/>
          <w:lang w:val="en-GB"/>
        </w:rPr>
        <w:t>o</w:t>
      </w:r>
      <w:r>
        <w:rPr>
          <w:rFonts w:ascii="Arial" w:hAnsi="Arial" w:cs="Arial"/>
          <w:color w:val="000000"/>
          <w:lang w:val="en-GB"/>
        </w:rPr>
        <w:t xml:space="preserve"> </w:t>
      </w:r>
      <w:r>
        <w:rPr>
          <w:color w:val="000000"/>
          <w:lang w:val="en-GB"/>
        </w:rPr>
        <w:t>Tracking all the IP assets- Primarily Patent Assets- Ordinary filing, foreign filings,</w:t>
      </w:r>
      <w:r w:rsidR="00F841BD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Continuation patent filing, ongoing Prosecution, drafting and others.</w:t>
      </w:r>
    </w:p>
    <w:p w14:paraId="6ADFFEE8" w14:textId="77777777" w:rsidR="006B4CB2" w:rsidRDefault="006B4CB2" w:rsidP="00707E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120"/>
        <w:textAlignment w:val="auto"/>
        <w:rPr>
          <w:color w:val="000000"/>
          <w:lang w:val="en-GB"/>
        </w:rPr>
      </w:pPr>
      <w:r>
        <w:rPr>
          <w:rFonts w:ascii="Courier New" w:hAnsi="Courier New" w:cs="Courier New"/>
          <w:color w:val="000000"/>
          <w:lang w:val="en-GB"/>
        </w:rPr>
        <w:t>o</w:t>
      </w:r>
      <w:r>
        <w:rPr>
          <w:rFonts w:ascii="Arial" w:hAnsi="Arial" w:cs="Arial"/>
          <w:color w:val="000000"/>
          <w:lang w:val="en-GB"/>
        </w:rPr>
        <w:t xml:space="preserve"> </w:t>
      </w:r>
      <w:r>
        <w:rPr>
          <w:color w:val="000000"/>
          <w:lang w:val="en-GB"/>
        </w:rPr>
        <w:t>Preparing Invention Disclosure Form (IDF).</w:t>
      </w:r>
    </w:p>
    <w:p w14:paraId="2E42F44E" w14:textId="77777777" w:rsidR="006B4CB2" w:rsidRDefault="006B4CB2" w:rsidP="00707E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120"/>
        <w:textAlignment w:val="auto"/>
        <w:rPr>
          <w:color w:val="000000"/>
          <w:lang w:val="en-GB"/>
        </w:rPr>
      </w:pPr>
      <w:r>
        <w:rPr>
          <w:rFonts w:ascii="Courier New" w:hAnsi="Courier New" w:cs="Courier New"/>
          <w:color w:val="000000"/>
          <w:lang w:val="en-GB"/>
        </w:rPr>
        <w:t>o</w:t>
      </w:r>
      <w:r>
        <w:rPr>
          <w:rFonts w:ascii="Arial" w:hAnsi="Arial" w:cs="Arial"/>
          <w:color w:val="000000"/>
          <w:lang w:val="en-GB"/>
        </w:rPr>
        <w:t xml:space="preserve"> </w:t>
      </w:r>
      <w:r>
        <w:rPr>
          <w:color w:val="000000"/>
          <w:lang w:val="en-GB"/>
        </w:rPr>
        <w:t>Performing Patentability search and delivering to clients.</w:t>
      </w:r>
    </w:p>
    <w:p w14:paraId="59A32F13" w14:textId="77777777" w:rsidR="006B4CB2" w:rsidRDefault="006B4CB2" w:rsidP="00707E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120"/>
        <w:textAlignment w:val="auto"/>
        <w:rPr>
          <w:color w:val="000000"/>
          <w:lang w:val="en-GB"/>
        </w:rPr>
      </w:pPr>
      <w:r>
        <w:rPr>
          <w:rFonts w:ascii="Courier New" w:hAnsi="Courier New" w:cs="Courier New"/>
          <w:color w:val="000000"/>
          <w:lang w:val="en-GB"/>
        </w:rPr>
        <w:t>o</w:t>
      </w:r>
      <w:r>
        <w:rPr>
          <w:rFonts w:ascii="Arial" w:hAnsi="Arial" w:cs="Arial"/>
          <w:color w:val="000000"/>
          <w:lang w:val="en-GB"/>
        </w:rPr>
        <w:t xml:space="preserve"> </w:t>
      </w:r>
      <w:r>
        <w:rPr>
          <w:color w:val="000000"/>
          <w:lang w:val="en-GB"/>
        </w:rPr>
        <w:t>Reviewing IDFs and patentability searches.</w:t>
      </w:r>
    </w:p>
    <w:p w14:paraId="5FCEF52C" w14:textId="77777777" w:rsidR="006B4CB2" w:rsidRDefault="006B4CB2" w:rsidP="00707E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0"/>
        <w:textAlignment w:val="auto"/>
        <w:rPr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>•</w:t>
      </w:r>
      <w:r>
        <w:rPr>
          <w:rFonts w:ascii="Arial" w:hAnsi="Arial" w:cs="Arial"/>
          <w:color w:val="000000"/>
          <w:lang w:val="en-GB"/>
        </w:rPr>
        <w:t xml:space="preserve"> </w:t>
      </w:r>
      <w:r>
        <w:rPr>
          <w:color w:val="000000"/>
          <w:lang w:val="en-GB"/>
        </w:rPr>
        <w:t xml:space="preserve">Expertise in databases </w:t>
      </w:r>
      <w:proofErr w:type="spellStart"/>
      <w:r>
        <w:rPr>
          <w:color w:val="000000"/>
          <w:lang w:val="en-GB"/>
        </w:rPr>
        <w:t>Questel</w:t>
      </w:r>
      <w:proofErr w:type="spellEnd"/>
      <w:r>
        <w:rPr>
          <w:color w:val="000000"/>
          <w:lang w:val="en-GB"/>
        </w:rPr>
        <w:t xml:space="preserve"> Orbit and other free databases: Google Patents, Patent Scope (WIPO),</w:t>
      </w:r>
    </w:p>
    <w:p w14:paraId="21A08C4D" w14:textId="77777777" w:rsidR="006B4CB2" w:rsidRDefault="006B4CB2" w:rsidP="00707E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0"/>
        <w:textAlignment w:val="auto"/>
        <w:rPr>
          <w:color w:val="000000"/>
          <w:lang w:val="en-GB"/>
        </w:rPr>
      </w:pPr>
      <w:proofErr w:type="spellStart"/>
      <w:r>
        <w:rPr>
          <w:color w:val="000000"/>
          <w:lang w:val="en-GB"/>
        </w:rPr>
        <w:t>Espacenet</w:t>
      </w:r>
      <w:proofErr w:type="spellEnd"/>
      <w:r>
        <w:rPr>
          <w:color w:val="000000"/>
          <w:lang w:val="en-GB"/>
        </w:rPr>
        <w:t>, USPTO, Patent Inspiration, Free patents online (FPO), IEEE, Google Scholar, Science</w:t>
      </w:r>
    </w:p>
    <w:p w14:paraId="27332E5B" w14:textId="77777777" w:rsidR="006B4CB2" w:rsidRDefault="006B4CB2" w:rsidP="00707E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0"/>
        <w:textAlignment w:val="auto"/>
        <w:rPr>
          <w:color w:val="000000"/>
          <w:lang w:val="en-GB"/>
        </w:rPr>
      </w:pPr>
      <w:r>
        <w:rPr>
          <w:color w:val="000000"/>
          <w:lang w:val="en-GB"/>
        </w:rPr>
        <w:t>Direct, Springer Link, and others.</w:t>
      </w:r>
    </w:p>
    <w:p w14:paraId="71861E5D" w14:textId="77777777" w:rsidR="006B4CB2" w:rsidRDefault="006B4CB2" w:rsidP="00707E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0"/>
        <w:textAlignment w:val="auto"/>
        <w:rPr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>•</w:t>
      </w:r>
      <w:r>
        <w:rPr>
          <w:rFonts w:ascii="Arial" w:hAnsi="Arial" w:cs="Arial"/>
          <w:color w:val="000000"/>
          <w:lang w:val="en-GB"/>
        </w:rPr>
        <w:t xml:space="preserve"> </w:t>
      </w:r>
      <w:r>
        <w:rPr>
          <w:color w:val="000000"/>
          <w:lang w:val="en-GB"/>
        </w:rPr>
        <w:t>Technologies worked on: Electronics devices, Electrical devices, Communication devices, Mechanical</w:t>
      </w:r>
    </w:p>
    <w:p w14:paraId="4147D6A9" w14:textId="77777777" w:rsidR="006B4CB2" w:rsidRDefault="006B4CB2" w:rsidP="00707E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0"/>
        <w:textAlignment w:val="auto"/>
        <w:rPr>
          <w:color w:val="000000"/>
          <w:lang w:val="en-GB"/>
        </w:rPr>
      </w:pPr>
      <w:r>
        <w:rPr>
          <w:color w:val="000000"/>
          <w:lang w:val="en-GB"/>
        </w:rPr>
        <w:t>devices, Air conditioners, medical devices, Semiconductors, Electric vehicles, 3GPP standards of 5G</w:t>
      </w:r>
    </w:p>
    <w:p w14:paraId="7C02FB6A" w14:textId="77777777" w:rsidR="006B4CB2" w:rsidRDefault="006B4CB2" w:rsidP="00707E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0"/>
        <w:textAlignment w:val="auto"/>
        <w:rPr>
          <w:color w:val="000000"/>
          <w:lang w:val="en-GB"/>
        </w:rPr>
      </w:pPr>
      <w:r>
        <w:rPr>
          <w:color w:val="000000"/>
          <w:lang w:val="en-GB"/>
        </w:rPr>
        <w:t>and 4G technologies, 5G communication, Mobile communication, Robotic Process Automation</w:t>
      </w:r>
    </w:p>
    <w:p w14:paraId="19741289" w14:textId="77777777" w:rsidR="006B4CB2" w:rsidRDefault="006B4CB2" w:rsidP="00707E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0"/>
        <w:textAlignment w:val="auto"/>
        <w:rPr>
          <w:color w:val="000000"/>
          <w:lang w:val="en-GB"/>
        </w:rPr>
      </w:pPr>
      <w:r>
        <w:rPr>
          <w:color w:val="000000"/>
          <w:lang w:val="en-GB"/>
        </w:rPr>
        <w:t>technology (RPA), Artificial Intelligence, Machine Learning, Computer science - various processors.</w:t>
      </w:r>
    </w:p>
    <w:p w14:paraId="4670151D" w14:textId="77777777" w:rsidR="006B4CB2" w:rsidRDefault="006B4CB2" w:rsidP="00707E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0"/>
        <w:textAlignment w:val="auto"/>
        <w:rPr>
          <w:color w:val="000000"/>
          <w:lang w:val="en-GB"/>
        </w:rPr>
      </w:pPr>
      <w:r>
        <w:rPr>
          <w:rFonts w:ascii="Helvetica" w:hAnsi="Helvetica" w:cs="Helvetica"/>
          <w:color w:val="000000"/>
          <w:lang w:val="en-GB"/>
        </w:rPr>
        <w:t>•</w:t>
      </w:r>
      <w:r>
        <w:rPr>
          <w:rFonts w:ascii="Arial" w:hAnsi="Arial" w:cs="Arial"/>
          <w:color w:val="000000"/>
          <w:lang w:val="en-GB"/>
        </w:rPr>
        <w:t xml:space="preserve"> </w:t>
      </w:r>
      <w:r>
        <w:rPr>
          <w:color w:val="000000"/>
          <w:lang w:val="en-GB"/>
        </w:rPr>
        <w:t>Knowledge of US patent laws and Indian patent laws.</w:t>
      </w:r>
    </w:p>
    <w:p w14:paraId="3FD5DC89" w14:textId="77777777" w:rsidR="006B4CB2" w:rsidRDefault="006B4CB2">
      <w:pPr>
        <w:pStyle w:val="spancompanyname"/>
        <w:spacing w:line="300" w:lineRule="atLeast"/>
      </w:pPr>
    </w:p>
    <w:p w14:paraId="713E5142" w14:textId="77777777" w:rsidR="006B4CB2" w:rsidRDefault="006B4CB2">
      <w:pPr>
        <w:pStyle w:val="spancompanyname"/>
        <w:spacing w:line="300" w:lineRule="atLeast"/>
      </w:pPr>
    </w:p>
    <w:p w14:paraId="3AD05B14" w14:textId="6D6E6998" w:rsidR="003B4375" w:rsidRDefault="00AD6840">
      <w:pPr>
        <w:pStyle w:val="spancompanyname"/>
        <w:spacing w:line="300" w:lineRule="atLeast"/>
      </w:pPr>
      <w:r>
        <w:t>Lall &amp; Sethi</w:t>
      </w:r>
    </w:p>
    <w:p w14:paraId="6642E4CE" w14:textId="77777777" w:rsidR="003B4375" w:rsidRDefault="00AD6840">
      <w:pPr>
        <w:pStyle w:val="spanpaddedline"/>
        <w:spacing w:line="300" w:lineRule="atLeast"/>
        <w:jc w:val="center"/>
      </w:pPr>
      <w:r>
        <w:rPr>
          <w:rStyle w:val="span"/>
        </w:rPr>
        <w:t>NEW DELHI, INDIA</w:t>
      </w:r>
    </w:p>
    <w:p w14:paraId="2F50AB2C" w14:textId="5E9E7E70" w:rsidR="003B4375" w:rsidRDefault="00AD6840">
      <w:pPr>
        <w:pStyle w:val="spanpaddedline"/>
        <w:tabs>
          <w:tab w:val="right" w:pos="10620"/>
        </w:tabs>
        <w:spacing w:line="300" w:lineRule="atLeast"/>
      </w:pPr>
      <w:r>
        <w:rPr>
          <w:rStyle w:val="spanjobtitle"/>
        </w:rPr>
        <w:t>Patent Associate</w:t>
      </w:r>
      <w:r>
        <w:t xml:space="preserve"> </w:t>
      </w:r>
      <w:r>
        <w:rPr>
          <w:rStyle w:val="datesWrapper"/>
        </w:rPr>
        <w:tab/>
        <w:t xml:space="preserve"> </w:t>
      </w:r>
      <w:r>
        <w:rPr>
          <w:rStyle w:val="span"/>
        </w:rPr>
        <w:t xml:space="preserve">02/2022 to </w:t>
      </w:r>
      <w:r w:rsidR="006771C3">
        <w:rPr>
          <w:rStyle w:val="span"/>
        </w:rPr>
        <w:t>09/2023</w:t>
      </w:r>
    </w:p>
    <w:p w14:paraId="44C385E2" w14:textId="4B339F1D" w:rsidR="003B4375" w:rsidRDefault="00AD6840" w:rsidP="00EB6301">
      <w:pPr>
        <w:pStyle w:val="ulli"/>
        <w:numPr>
          <w:ilvl w:val="0"/>
          <w:numId w:val="1"/>
        </w:numPr>
        <w:spacing w:before="240" w:line="240" w:lineRule="auto"/>
        <w:ind w:left="640" w:hanging="270"/>
        <w:rPr>
          <w:rStyle w:val="spantxtLeft"/>
        </w:rPr>
      </w:pPr>
      <w:r>
        <w:rPr>
          <w:rStyle w:val="spantxtLeft"/>
        </w:rPr>
        <w:t>Expertise in Patent</w:t>
      </w:r>
      <w:r w:rsidR="003D4F8B">
        <w:rPr>
          <w:rStyle w:val="spantxtLeft"/>
        </w:rPr>
        <w:t xml:space="preserve"> searching: Patentability, Validity/Invalidity, FTO</w:t>
      </w:r>
      <w:r>
        <w:rPr>
          <w:rStyle w:val="spantxtLeft"/>
        </w:rPr>
        <w:t>, Pate</w:t>
      </w:r>
      <w:r w:rsidR="003D4F8B">
        <w:rPr>
          <w:rStyle w:val="spantxtLeft"/>
        </w:rPr>
        <w:t>nt Landscape, State of Art</w:t>
      </w:r>
      <w:r w:rsidR="004B7186">
        <w:rPr>
          <w:rStyle w:val="spantxtLeft"/>
        </w:rPr>
        <w:t xml:space="preserve"> and </w:t>
      </w:r>
      <w:r>
        <w:rPr>
          <w:rStyle w:val="spantxtLeft"/>
        </w:rPr>
        <w:t>Design searches.</w:t>
      </w:r>
    </w:p>
    <w:p w14:paraId="4B1C293E" w14:textId="62C51B76" w:rsidR="00E1366E" w:rsidRDefault="00E1366E" w:rsidP="00EB6301">
      <w:pPr>
        <w:pStyle w:val="ulli"/>
        <w:numPr>
          <w:ilvl w:val="0"/>
          <w:numId w:val="1"/>
        </w:numPr>
        <w:spacing w:before="240" w:line="240" w:lineRule="auto"/>
        <w:ind w:left="640" w:hanging="270"/>
        <w:rPr>
          <w:rStyle w:val="spantxtLeft"/>
        </w:rPr>
      </w:pPr>
      <w:r>
        <w:rPr>
          <w:rStyle w:val="spantxtLeft"/>
        </w:rPr>
        <w:lastRenderedPageBreak/>
        <w:t xml:space="preserve">Conducting Invalidity searches </w:t>
      </w:r>
      <w:r w:rsidR="008211CC">
        <w:rPr>
          <w:rStyle w:val="spantxtLeft"/>
        </w:rPr>
        <w:t xml:space="preserve">of technologies related to 5G communications and computer processors, </w:t>
      </w:r>
      <w:r>
        <w:rPr>
          <w:rStyle w:val="spantxtLeft"/>
        </w:rPr>
        <w:t>in compliance with IN and US laws.</w:t>
      </w:r>
    </w:p>
    <w:p w14:paraId="010A024A" w14:textId="6D66EA9B" w:rsidR="008E0211" w:rsidRDefault="008E0211" w:rsidP="008E0211">
      <w:pPr>
        <w:pStyle w:val="ulli"/>
        <w:numPr>
          <w:ilvl w:val="0"/>
          <w:numId w:val="1"/>
        </w:numPr>
        <w:spacing w:before="240" w:line="240" w:lineRule="auto"/>
        <w:ind w:left="640" w:hanging="270"/>
        <w:rPr>
          <w:rStyle w:val="spantxtLeft"/>
        </w:rPr>
      </w:pPr>
      <w:r>
        <w:rPr>
          <w:rStyle w:val="spantxtLeft"/>
        </w:rPr>
        <w:t xml:space="preserve">Preparing Due diligence report and Enhanced-Prosecution detail report by Evaluating prior art findings </w:t>
      </w:r>
      <w:r w:rsidR="00832271">
        <w:rPr>
          <w:rStyle w:val="spantxtLeft"/>
        </w:rPr>
        <w:t xml:space="preserve">cited by </w:t>
      </w:r>
      <w:r w:rsidR="001D6E0C">
        <w:rPr>
          <w:rStyle w:val="spantxtLeft"/>
        </w:rPr>
        <w:t xml:space="preserve">the </w:t>
      </w:r>
      <w:r w:rsidR="00832271">
        <w:rPr>
          <w:rStyle w:val="spantxtLeft"/>
        </w:rPr>
        <w:t xml:space="preserve">examiner </w:t>
      </w:r>
      <w:r>
        <w:rPr>
          <w:rStyle w:val="spantxtLeft"/>
        </w:rPr>
        <w:t xml:space="preserve">and developing strategies and arguments for </w:t>
      </w:r>
      <w:r w:rsidR="00A00CCC">
        <w:rPr>
          <w:rStyle w:val="spantxtLeft"/>
        </w:rPr>
        <w:t>Infringement cases</w:t>
      </w:r>
      <w:r>
        <w:rPr>
          <w:rStyle w:val="spantxtLeft"/>
        </w:rPr>
        <w:t>.</w:t>
      </w:r>
    </w:p>
    <w:p w14:paraId="1BF41335" w14:textId="4442B99D" w:rsidR="003B4375" w:rsidRDefault="00584380" w:rsidP="00EB6301">
      <w:pPr>
        <w:pStyle w:val="ulli"/>
        <w:numPr>
          <w:ilvl w:val="0"/>
          <w:numId w:val="1"/>
        </w:numPr>
        <w:spacing w:before="240" w:line="240" w:lineRule="auto"/>
        <w:ind w:left="640" w:hanging="270"/>
        <w:rPr>
          <w:rStyle w:val="spantxtLeft"/>
        </w:rPr>
      </w:pPr>
      <w:r>
        <w:rPr>
          <w:rStyle w:val="spantxtLeft"/>
        </w:rPr>
        <w:t xml:space="preserve">Analyzing </w:t>
      </w:r>
      <w:r w:rsidR="00AD6840">
        <w:rPr>
          <w:rStyle w:val="spantxtLeft"/>
        </w:rPr>
        <w:t xml:space="preserve">Claim </w:t>
      </w:r>
      <w:r w:rsidR="00A26618">
        <w:rPr>
          <w:rStyle w:val="spantxtLeft"/>
        </w:rPr>
        <w:t>C</w:t>
      </w:r>
      <w:r w:rsidR="00AD6840">
        <w:rPr>
          <w:rStyle w:val="spantxtLeft"/>
        </w:rPr>
        <w:t xml:space="preserve">hart of </w:t>
      </w:r>
      <w:r w:rsidR="00F509DD">
        <w:rPr>
          <w:rStyle w:val="spantxtLeft"/>
        </w:rPr>
        <w:t xml:space="preserve">Granted </w:t>
      </w:r>
      <w:r w:rsidR="00AD6840">
        <w:rPr>
          <w:rStyle w:val="spantxtLeft"/>
        </w:rPr>
        <w:t>Patent</w:t>
      </w:r>
      <w:r w:rsidR="00361FD4">
        <w:rPr>
          <w:rStyle w:val="spantxtLeft"/>
        </w:rPr>
        <w:t>s</w:t>
      </w:r>
      <w:r w:rsidR="00AD6840">
        <w:rPr>
          <w:rStyle w:val="spantxtLeft"/>
        </w:rPr>
        <w:t xml:space="preserve"> corresponding to 3GPP standards of 5G, 4G technologies and other communication devices and processing devices.</w:t>
      </w:r>
    </w:p>
    <w:p w14:paraId="7D91A580" w14:textId="1A5A853D" w:rsidR="003B4375" w:rsidRDefault="003D4F8B" w:rsidP="00EB6301">
      <w:pPr>
        <w:pStyle w:val="ulli"/>
        <w:numPr>
          <w:ilvl w:val="0"/>
          <w:numId w:val="1"/>
        </w:numPr>
        <w:spacing w:before="240" w:line="240" w:lineRule="auto"/>
        <w:ind w:left="640" w:hanging="270"/>
        <w:rPr>
          <w:rStyle w:val="spantxtLeft"/>
        </w:rPr>
      </w:pPr>
      <w:r>
        <w:rPr>
          <w:rStyle w:val="spantxtLeft"/>
        </w:rPr>
        <w:t>Prepar</w:t>
      </w:r>
      <w:r w:rsidR="001C791A">
        <w:rPr>
          <w:rStyle w:val="spantxtLeft"/>
        </w:rPr>
        <w:t>ing</w:t>
      </w:r>
      <w:r>
        <w:rPr>
          <w:rStyle w:val="spantxtLeft"/>
        </w:rPr>
        <w:t xml:space="preserve"> FER </w:t>
      </w:r>
      <w:r w:rsidR="00542891">
        <w:rPr>
          <w:rStyle w:val="spantxtLeft"/>
        </w:rPr>
        <w:t>R</w:t>
      </w:r>
      <w:r>
        <w:rPr>
          <w:rStyle w:val="spantxtLeft"/>
        </w:rPr>
        <w:t xml:space="preserve">esponses </w:t>
      </w:r>
      <w:r w:rsidR="00AE643A">
        <w:rPr>
          <w:rStyle w:val="spantxtLeft"/>
        </w:rPr>
        <w:t>to</w:t>
      </w:r>
      <w:r w:rsidR="00AD6840">
        <w:rPr>
          <w:rStyle w:val="spantxtLeft"/>
        </w:rPr>
        <w:t xml:space="preserve"> objections raised in</w:t>
      </w:r>
      <w:r w:rsidR="00AE643A">
        <w:rPr>
          <w:rStyle w:val="spantxtLeft"/>
        </w:rPr>
        <w:t xml:space="preserve"> the</w:t>
      </w:r>
      <w:r w:rsidR="00AD6840">
        <w:rPr>
          <w:rStyle w:val="spantxtLeft"/>
        </w:rPr>
        <w:t xml:space="preserve"> Indian Patent office</w:t>
      </w:r>
      <w:r w:rsidR="00731F44">
        <w:rPr>
          <w:rStyle w:val="spantxtLeft"/>
        </w:rPr>
        <w:t xml:space="preserve"> and corresponding countries</w:t>
      </w:r>
      <w:r w:rsidR="00AD6840">
        <w:rPr>
          <w:rStyle w:val="spantxtLeft"/>
        </w:rPr>
        <w:t>.</w:t>
      </w:r>
    </w:p>
    <w:p w14:paraId="57872A1E" w14:textId="73D0BE8F" w:rsidR="003B4375" w:rsidRDefault="00AD6840" w:rsidP="00EB6301">
      <w:pPr>
        <w:pStyle w:val="ulli"/>
        <w:numPr>
          <w:ilvl w:val="0"/>
          <w:numId w:val="1"/>
        </w:numPr>
        <w:spacing w:before="240" w:line="240" w:lineRule="auto"/>
        <w:ind w:left="640" w:hanging="270"/>
        <w:rPr>
          <w:rStyle w:val="spantxtLeft"/>
        </w:rPr>
      </w:pPr>
      <w:r>
        <w:rPr>
          <w:rStyle w:val="spantxtLeft"/>
        </w:rPr>
        <w:t>Draf</w:t>
      </w:r>
      <w:r w:rsidR="001C791A">
        <w:rPr>
          <w:rStyle w:val="spantxtLeft"/>
        </w:rPr>
        <w:t xml:space="preserve">ting </w:t>
      </w:r>
      <w:r>
        <w:rPr>
          <w:rStyle w:val="spantxtLeft"/>
        </w:rPr>
        <w:t>Complete Specification</w:t>
      </w:r>
      <w:r w:rsidR="00BE4963">
        <w:rPr>
          <w:rStyle w:val="spantxtLeft"/>
        </w:rPr>
        <w:t>/non-provisional applications</w:t>
      </w:r>
      <w:r>
        <w:rPr>
          <w:rStyle w:val="spantxtLeft"/>
        </w:rPr>
        <w:t>.</w:t>
      </w:r>
    </w:p>
    <w:p w14:paraId="77679C3C" w14:textId="53858E58" w:rsidR="003B4375" w:rsidRDefault="001C791A" w:rsidP="00EB6301">
      <w:pPr>
        <w:pStyle w:val="ulli"/>
        <w:numPr>
          <w:ilvl w:val="0"/>
          <w:numId w:val="1"/>
        </w:numPr>
        <w:spacing w:before="240" w:line="240" w:lineRule="auto"/>
        <w:ind w:left="640" w:hanging="270"/>
        <w:rPr>
          <w:rStyle w:val="spantxtLeft"/>
        </w:rPr>
      </w:pPr>
      <w:r>
        <w:rPr>
          <w:rStyle w:val="spantxtLeft"/>
        </w:rPr>
        <w:t xml:space="preserve">Assisting in </w:t>
      </w:r>
      <w:r w:rsidR="008077F9">
        <w:rPr>
          <w:rStyle w:val="spantxtLeft"/>
        </w:rPr>
        <w:t>Hearing</w:t>
      </w:r>
      <w:r w:rsidR="00AD6840">
        <w:rPr>
          <w:rStyle w:val="spantxtLeft"/>
        </w:rPr>
        <w:t xml:space="preserve"> at IPO</w:t>
      </w:r>
      <w:r w:rsidR="008077F9">
        <w:rPr>
          <w:rStyle w:val="spantxtLeft"/>
        </w:rPr>
        <w:t xml:space="preserve"> by providing technical analysis</w:t>
      </w:r>
      <w:r w:rsidR="00AD6840">
        <w:rPr>
          <w:rStyle w:val="spantxtLeft"/>
        </w:rPr>
        <w:t>.</w:t>
      </w:r>
    </w:p>
    <w:p w14:paraId="54EDDA3B" w14:textId="244B28AB" w:rsidR="003B4375" w:rsidRDefault="00975178" w:rsidP="00EB6301">
      <w:pPr>
        <w:pStyle w:val="ulli"/>
        <w:numPr>
          <w:ilvl w:val="0"/>
          <w:numId w:val="1"/>
        </w:numPr>
        <w:spacing w:before="240" w:line="240" w:lineRule="auto"/>
        <w:ind w:left="640" w:hanging="270"/>
        <w:rPr>
          <w:rStyle w:val="spantxtLeft"/>
        </w:rPr>
      </w:pPr>
      <w:r>
        <w:rPr>
          <w:rStyle w:val="spantxtLeft"/>
        </w:rPr>
        <w:t xml:space="preserve">Expertise </w:t>
      </w:r>
      <w:r w:rsidR="000F14D4">
        <w:rPr>
          <w:rStyle w:val="spantxtLeft"/>
        </w:rPr>
        <w:t xml:space="preserve">in Paid and free patent </w:t>
      </w:r>
      <w:r w:rsidR="00AD6840">
        <w:rPr>
          <w:rStyle w:val="spantxtLeft"/>
        </w:rPr>
        <w:t>databases</w:t>
      </w:r>
      <w:r w:rsidR="00043816">
        <w:rPr>
          <w:rStyle w:val="spantxtLeft"/>
        </w:rPr>
        <w:t xml:space="preserve"> such as</w:t>
      </w:r>
      <w:r w:rsidR="00AD6840">
        <w:rPr>
          <w:rStyle w:val="spantxtLeft"/>
        </w:rPr>
        <w:t xml:space="preserve"> </w:t>
      </w:r>
      <w:proofErr w:type="spellStart"/>
      <w:r w:rsidR="00AD6840">
        <w:rPr>
          <w:rStyle w:val="spantxtLeft"/>
        </w:rPr>
        <w:t>Questel</w:t>
      </w:r>
      <w:proofErr w:type="spellEnd"/>
      <w:r w:rsidR="00AD6840">
        <w:rPr>
          <w:rStyle w:val="spantxtLeft"/>
        </w:rPr>
        <w:t xml:space="preserve"> Orbit</w:t>
      </w:r>
      <w:r w:rsidR="00043816">
        <w:rPr>
          <w:rStyle w:val="spantxtLeft"/>
        </w:rPr>
        <w:t xml:space="preserve">, </w:t>
      </w:r>
      <w:r w:rsidR="00AD6840">
        <w:rPr>
          <w:rStyle w:val="spantxtLeft"/>
        </w:rPr>
        <w:t>Google Patents, Patent Scope (WIPO), Espacenet, USPTO, Patent Inspiration, Free patents online (FPO), IEEE, Google Scholar, Science Direct, Springer Link, and others.</w:t>
      </w:r>
    </w:p>
    <w:p w14:paraId="43D9ED17" w14:textId="3D8864DE" w:rsidR="003B4375" w:rsidRDefault="00AD6840" w:rsidP="00EB6301">
      <w:pPr>
        <w:pStyle w:val="ulli"/>
        <w:numPr>
          <w:ilvl w:val="0"/>
          <w:numId w:val="1"/>
        </w:numPr>
        <w:spacing w:before="240" w:line="240" w:lineRule="auto"/>
        <w:ind w:left="640" w:hanging="270"/>
        <w:rPr>
          <w:rStyle w:val="spantxtLeft"/>
        </w:rPr>
      </w:pPr>
      <w:r>
        <w:rPr>
          <w:rStyle w:val="spantxtLeft"/>
        </w:rPr>
        <w:t>Handl</w:t>
      </w:r>
      <w:r w:rsidR="001635E9">
        <w:rPr>
          <w:rStyle w:val="spantxtLeft"/>
        </w:rPr>
        <w:t>ing</w:t>
      </w:r>
      <w:r>
        <w:rPr>
          <w:rStyle w:val="spantxtLeft"/>
        </w:rPr>
        <w:t xml:space="preserve"> cases related to various fields of </w:t>
      </w:r>
      <w:r w:rsidR="008B4934">
        <w:rPr>
          <w:rStyle w:val="spantxtLeft"/>
        </w:rPr>
        <w:t>technology:</w:t>
      </w:r>
      <w:r>
        <w:rPr>
          <w:rStyle w:val="spantxtLeft"/>
        </w:rPr>
        <w:t xml:space="preserve"> </w:t>
      </w:r>
      <w:r w:rsidR="00F251A1">
        <w:rPr>
          <w:rStyle w:val="spantxtLeft"/>
        </w:rPr>
        <w:t xml:space="preserve">Electronics devices, Mechanical devices, Electrical devices, Air conditioners, medical devices, </w:t>
      </w:r>
      <w:r>
        <w:rPr>
          <w:rStyle w:val="spantxtLeft"/>
        </w:rPr>
        <w:t>5G communication, Computer science - various processors</w:t>
      </w:r>
      <w:r w:rsidR="00F251A1">
        <w:rPr>
          <w:rStyle w:val="spantxtLeft"/>
        </w:rPr>
        <w:t xml:space="preserve"> and other</w:t>
      </w:r>
      <w:r w:rsidR="00CE5AFF">
        <w:rPr>
          <w:rStyle w:val="spantxtLeft"/>
        </w:rPr>
        <w:t xml:space="preserve"> technologies</w:t>
      </w:r>
      <w:r w:rsidR="00F251A1">
        <w:rPr>
          <w:rStyle w:val="spantxtLeft"/>
        </w:rPr>
        <w:t>.</w:t>
      </w:r>
    </w:p>
    <w:p w14:paraId="1A69552A" w14:textId="45A7F495" w:rsidR="003B4375" w:rsidRDefault="00AD6840" w:rsidP="00EB6301">
      <w:pPr>
        <w:pStyle w:val="ulli"/>
        <w:numPr>
          <w:ilvl w:val="0"/>
          <w:numId w:val="1"/>
        </w:numPr>
        <w:spacing w:before="240" w:line="240" w:lineRule="auto"/>
        <w:ind w:left="640" w:hanging="270"/>
        <w:rPr>
          <w:rStyle w:val="spantxtLeft"/>
        </w:rPr>
      </w:pPr>
      <w:r>
        <w:rPr>
          <w:rStyle w:val="spantxtLeft"/>
        </w:rPr>
        <w:t>Knowledge of US patent laws</w:t>
      </w:r>
      <w:r w:rsidR="00067C1B">
        <w:rPr>
          <w:rStyle w:val="spantxtLeft"/>
        </w:rPr>
        <w:t xml:space="preserve"> and </w:t>
      </w:r>
      <w:r>
        <w:rPr>
          <w:rStyle w:val="spantxtLeft"/>
        </w:rPr>
        <w:t>Indian patent laws.</w:t>
      </w:r>
    </w:p>
    <w:p w14:paraId="2FB63A30" w14:textId="512CC302" w:rsidR="003B4375" w:rsidRDefault="00AD6840" w:rsidP="00EB6301">
      <w:pPr>
        <w:pStyle w:val="ulli"/>
        <w:numPr>
          <w:ilvl w:val="0"/>
          <w:numId w:val="1"/>
        </w:numPr>
        <w:spacing w:before="240" w:line="240" w:lineRule="auto"/>
        <w:ind w:left="640" w:hanging="270"/>
        <w:rPr>
          <w:rStyle w:val="spantxtLeft"/>
        </w:rPr>
      </w:pPr>
      <w:r>
        <w:rPr>
          <w:rStyle w:val="spantxtLeft"/>
        </w:rPr>
        <w:t>Prepar</w:t>
      </w:r>
      <w:r w:rsidR="00D90ECF">
        <w:rPr>
          <w:rStyle w:val="spantxtLeft"/>
        </w:rPr>
        <w:t>ing</w:t>
      </w:r>
      <w:r>
        <w:rPr>
          <w:rStyle w:val="spantxtLeft"/>
        </w:rPr>
        <w:t xml:space="preserve"> PPT on in-depth analysis of patent data in the latest technologies.</w:t>
      </w:r>
    </w:p>
    <w:p w14:paraId="0D418B08" w14:textId="77777777" w:rsidR="00DF37A5" w:rsidRDefault="00DF37A5">
      <w:pPr>
        <w:pStyle w:val="spancompanyname"/>
        <w:spacing w:line="300" w:lineRule="atLeast"/>
      </w:pPr>
    </w:p>
    <w:p w14:paraId="7CE3018D" w14:textId="4C9F104F" w:rsidR="003B4375" w:rsidRDefault="00AD6840">
      <w:pPr>
        <w:pStyle w:val="spancompanyname"/>
        <w:spacing w:line="300" w:lineRule="atLeast"/>
      </w:pPr>
      <w:r>
        <w:t>Hourglass Research</w:t>
      </w:r>
    </w:p>
    <w:p w14:paraId="01A043EC" w14:textId="11F12FA8" w:rsidR="00DF37A5" w:rsidRPr="00731086" w:rsidRDefault="00DF37A5">
      <w:pPr>
        <w:pStyle w:val="spancompanyname"/>
        <w:spacing w:line="300" w:lineRule="atLeast"/>
        <w:rPr>
          <w:b w:val="0"/>
          <w:bCs w:val="0"/>
        </w:rPr>
      </w:pPr>
      <w:r w:rsidRPr="00731086">
        <w:rPr>
          <w:b w:val="0"/>
          <w:bCs w:val="0"/>
        </w:rPr>
        <w:t>Banglore</w:t>
      </w:r>
      <w:r w:rsidR="00731086" w:rsidRPr="00731086">
        <w:rPr>
          <w:rStyle w:val="span"/>
          <w:b w:val="0"/>
          <w:bCs w:val="0"/>
        </w:rPr>
        <w:t>, INDIA</w:t>
      </w:r>
    </w:p>
    <w:p w14:paraId="2BBF6E51" w14:textId="77777777" w:rsidR="003B4375" w:rsidRDefault="00AD6840">
      <w:pPr>
        <w:pStyle w:val="spanpaddedline"/>
        <w:tabs>
          <w:tab w:val="right" w:pos="10620"/>
        </w:tabs>
        <w:spacing w:line="300" w:lineRule="atLeast"/>
      </w:pPr>
      <w:r>
        <w:rPr>
          <w:rStyle w:val="spanjobtitle"/>
        </w:rPr>
        <w:t>Patent Associate</w:t>
      </w:r>
      <w:r>
        <w:t xml:space="preserve"> </w:t>
      </w:r>
      <w:r>
        <w:rPr>
          <w:rStyle w:val="datesWrapper"/>
        </w:rPr>
        <w:tab/>
        <w:t xml:space="preserve"> </w:t>
      </w:r>
      <w:r>
        <w:rPr>
          <w:rStyle w:val="span"/>
        </w:rPr>
        <w:t>07/2021 to 01/2022</w:t>
      </w:r>
      <w:r>
        <w:rPr>
          <w:rStyle w:val="datesWrapper"/>
        </w:rPr>
        <w:t xml:space="preserve"> </w:t>
      </w:r>
    </w:p>
    <w:p w14:paraId="69F7E913" w14:textId="6507B584" w:rsidR="003B4375" w:rsidRDefault="00AD6840">
      <w:pPr>
        <w:pStyle w:val="ulli"/>
        <w:numPr>
          <w:ilvl w:val="0"/>
          <w:numId w:val="2"/>
        </w:numPr>
        <w:spacing w:line="300" w:lineRule="atLeast"/>
        <w:ind w:left="640" w:hanging="270"/>
        <w:rPr>
          <w:rStyle w:val="spantxtLeft"/>
        </w:rPr>
      </w:pPr>
      <w:r>
        <w:rPr>
          <w:rStyle w:val="spantxtLeft"/>
        </w:rPr>
        <w:t>Perform</w:t>
      </w:r>
      <w:r w:rsidR="00C31C2C">
        <w:rPr>
          <w:rStyle w:val="spantxtLeft"/>
        </w:rPr>
        <w:t>ing</w:t>
      </w:r>
      <w:r>
        <w:rPr>
          <w:rStyle w:val="spantxtLeft"/>
        </w:rPr>
        <w:t xml:space="preserve"> Patent searches- Patentability/Novelty, FTO, Invalidity, Technology Landscape.</w:t>
      </w:r>
    </w:p>
    <w:p w14:paraId="66B55AF6" w14:textId="68E86AEE" w:rsidR="003B4375" w:rsidRDefault="00AD6840">
      <w:pPr>
        <w:pStyle w:val="ulli"/>
        <w:numPr>
          <w:ilvl w:val="0"/>
          <w:numId w:val="2"/>
        </w:numPr>
        <w:spacing w:line="300" w:lineRule="atLeast"/>
        <w:ind w:left="640" w:hanging="270"/>
        <w:rPr>
          <w:rStyle w:val="spantxtLeft"/>
        </w:rPr>
      </w:pPr>
      <w:r>
        <w:rPr>
          <w:rStyle w:val="spantxtLeft"/>
        </w:rPr>
        <w:t>Prepar</w:t>
      </w:r>
      <w:r w:rsidR="00C31C2C">
        <w:rPr>
          <w:rStyle w:val="spantxtLeft"/>
        </w:rPr>
        <w:t xml:space="preserve">ing </w:t>
      </w:r>
      <w:r>
        <w:rPr>
          <w:rStyle w:val="spantxtLeft"/>
        </w:rPr>
        <w:t xml:space="preserve">detailed </w:t>
      </w:r>
      <w:r w:rsidR="00540ED5">
        <w:rPr>
          <w:rStyle w:val="spantxtLeft"/>
        </w:rPr>
        <w:t>s</w:t>
      </w:r>
      <w:r w:rsidR="006F068B">
        <w:rPr>
          <w:rStyle w:val="spantxtLeft"/>
        </w:rPr>
        <w:t xml:space="preserve">earch </w:t>
      </w:r>
      <w:r>
        <w:rPr>
          <w:rStyle w:val="spantxtLeft"/>
        </w:rPr>
        <w:t>report.</w:t>
      </w:r>
    </w:p>
    <w:p w14:paraId="566F8022" w14:textId="0A207AA5" w:rsidR="003B4375" w:rsidRDefault="00AD6840">
      <w:pPr>
        <w:pStyle w:val="ulli"/>
        <w:numPr>
          <w:ilvl w:val="0"/>
          <w:numId w:val="2"/>
        </w:numPr>
        <w:spacing w:line="300" w:lineRule="atLeast"/>
        <w:ind w:left="640" w:hanging="270"/>
        <w:rPr>
          <w:rStyle w:val="spantxtLeft"/>
        </w:rPr>
      </w:pPr>
      <w:r>
        <w:rPr>
          <w:rStyle w:val="spantxtLeft"/>
        </w:rPr>
        <w:t>Handl</w:t>
      </w:r>
      <w:r w:rsidR="00B95BE8">
        <w:rPr>
          <w:rStyle w:val="spantxtLeft"/>
        </w:rPr>
        <w:t>ing</w:t>
      </w:r>
      <w:r>
        <w:rPr>
          <w:rStyle w:val="spantxtLeft"/>
        </w:rPr>
        <w:t xml:space="preserve"> </w:t>
      </w:r>
      <w:r w:rsidR="00F42345">
        <w:rPr>
          <w:rStyle w:val="spantxtLeft"/>
        </w:rPr>
        <w:t xml:space="preserve">Search </w:t>
      </w:r>
      <w:r>
        <w:rPr>
          <w:rStyle w:val="spantxtLeft"/>
        </w:rPr>
        <w:t>cases in</w:t>
      </w:r>
      <w:r w:rsidR="0026408F">
        <w:rPr>
          <w:rStyle w:val="spantxtLeft"/>
        </w:rPr>
        <w:t>dependently</w:t>
      </w:r>
      <w:r>
        <w:rPr>
          <w:rStyle w:val="spantxtLeft"/>
        </w:rPr>
        <w:t>.</w:t>
      </w:r>
    </w:p>
    <w:p w14:paraId="0E93805B" w14:textId="588BCD67" w:rsidR="003B4375" w:rsidRDefault="00AD6840">
      <w:pPr>
        <w:pStyle w:val="ulli"/>
        <w:numPr>
          <w:ilvl w:val="0"/>
          <w:numId w:val="2"/>
        </w:numPr>
        <w:spacing w:line="300" w:lineRule="atLeast"/>
        <w:ind w:left="640" w:hanging="270"/>
        <w:rPr>
          <w:rStyle w:val="spantxtLeft"/>
        </w:rPr>
      </w:pPr>
      <w:r>
        <w:rPr>
          <w:rStyle w:val="spantxtLeft"/>
        </w:rPr>
        <w:t>Attend</w:t>
      </w:r>
      <w:r w:rsidR="00B95BE8">
        <w:rPr>
          <w:rStyle w:val="spantxtLeft"/>
        </w:rPr>
        <w:t>ing</w:t>
      </w:r>
      <w:r>
        <w:rPr>
          <w:rStyle w:val="spantxtLeft"/>
        </w:rPr>
        <w:t xml:space="preserve"> client calls.</w:t>
      </w:r>
    </w:p>
    <w:p w14:paraId="34728FAF" w14:textId="045E2B1E" w:rsidR="003B4375" w:rsidRDefault="00AD6840">
      <w:pPr>
        <w:pStyle w:val="ulli"/>
        <w:numPr>
          <w:ilvl w:val="0"/>
          <w:numId w:val="2"/>
        </w:numPr>
        <w:spacing w:line="300" w:lineRule="atLeast"/>
        <w:ind w:left="640" w:hanging="270"/>
        <w:rPr>
          <w:rStyle w:val="spantxtLeft"/>
        </w:rPr>
      </w:pPr>
      <w:r>
        <w:rPr>
          <w:rStyle w:val="spantxtLeft"/>
        </w:rPr>
        <w:t>Train</w:t>
      </w:r>
      <w:r w:rsidR="00B95BE8">
        <w:rPr>
          <w:rStyle w:val="spantxtLeft"/>
        </w:rPr>
        <w:t>ing</w:t>
      </w:r>
      <w:r>
        <w:rPr>
          <w:rStyle w:val="spantxtLeft"/>
        </w:rPr>
        <w:t xml:space="preserve"> team members</w:t>
      </w:r>
      <w:r w:rsidR="00B95BE8">
        <w:rPr>
          <w:rStyle w:val="spantxtLeft"/>
        </w:rPr>
        <w:t xml:space="preserve">/ new members </w:t>
      </w:r>
      <w:r>
        <w:rPr>
          <w:rStyle w:val="spantxtLeft"/>
        </w:rPr>
        <w:t>for patent search cases.</w:t>
      </w:r>
    </w:p>
    <w:p w14:paraId="29FEF4E2" w14:textId="043863F5" w:rsidR="003B4375" w:rsidRDefault="00AD6840">
      <w:pPr>
        <w:pStyle w:val="ulli"/>
        <w:numPr>
          <w:ilvl w:val="0"/>
          <w:numId w:val="2"/>
        </w:numPr>
        <w:spacing w:line="300" w:lineRule="atLeast"/>
        <w:ind w:left="640" w:hanging="270"/>
        <w:rPr>
          <w:rStyle w:val="spantxtLeft"/>
        </w:rPr>
      </w:pPr>
      <w:r>
        <w:rPr>
          <w:rStyle w:val="spantxtLeft"/>
        </w:rPr>
        <w:t>Technologies work</w:t>
      </w:r>
      <w:r w:rsidR="00D27227">
        <w:rPr>
          <w:rStyle w:val="spantxtLeft"/>
        </w:rPr>
        <w:t>ed</w:t>
      </w:r>
      <w:r>
        <w:rPr>
          <w:rStyle w:val="spantxtLeft"/>
        </w:rPr>
        <w:t xml:space="preserve"> upon are - Semiconductors, Electric vehicles, Software platforms, electronics, electrical</w:t>
      </w:r>
      <w:r w:rsidR="00CB1FCD">
        <w:rPr>
          <w:rStyle w:val="spantxtLeft"/>
        </w:rPr>
        <w:t xml:space="preserve"> and </w:t>
      </w:r>
      <w:r>
        <w:rPr>
          <w:rStyle w:val="spantxtLeft"/>
        </w:rPr>
        <w:t>mechanical.</w:t>
      </w:r>
    </w:p>
    <w:p w14:paraId="35054071" w14:textId="3C1F2A62" w:rsidR="003B4375" w:rsidRDefault="00AD6840">
      <w:pPr>
        <w:pStyle w:val="ulli"/>
        <w:numPr>
          <w:ilvl w:val="0"/>
          <w:numId w:val="2"/>
        </w:numPr>
        <w:spacing w:line="300" w:lineRule="atLeast"/>
        <w:ind w:left="640" w:hanging="270"/>
        <w:rPr>
          <w:rStyle w:val="spantxtLeft"/>
        </w:rPr>
      </w:pPr>
      <w:r>
        <w:rPr>
          <w:rStyle w:val="spantxtLeft"/>
        </w:rPr>
        <w:t>Interview</w:t>
      </w:r>
      <w:r w:rsidR="007C43F1">
        <w:rPr>
          <w:rStyle w:val="spantxtLeft"/>
        </w:rPr>
        <w:t>ing</w:t>
      </w:r>
      <w:r>
        <w:rPr>
          <w:rStyle w:val="spantxtLeft"/>
        </w:rPr>
        <w:t xml:space="preserve"> candidates for the team.</w:t>
      </w:r>
    </w:p>
    <w:p w14:paraId="22C7DC3A" w14:textId="77777777" w:rsidR="003B4375" w:rsidRDefault="00AD6840">
      <w:pPr>
        <w:pStyle w:val="spancompanyname"/>
        <w:spacing w:line="300" w:lineRule="atLeast"/>
      </w:pPr>
      <w:r>
        <w:t>S.S. Rana</w:t>
      </w:r>
    </w:p>
    <w:p w14:paraId="7E1C77CC" w14:textId="010B7A49" w:rsidR="00DF37A5" w:rsidRPr="00DF37A5" w:rsidRDefault="00DF37A5">
      <w:pPr>
        <w:pStyle w:val="spancompanyname"/>
        <w:spacing w:line="300" w:lineRule="atLeast"/>
        <w:rPr>
          <w:b w:val="0"/>
          <w:bCs w:val="0"/>
        </w:rPr>
      </w:pPr>
      <w:r w:rsidRPr="00DF37A5">
        <w:rPr>
          <w:b w:val="0"/>
          <w:bCs w:val="0"/>
        </w:rPr>
        <w:t>New Delhi</w:t>
      </w:r>
      <w:r w:rsidR="00731086">
        <w:rPr>
          <w:b w:val="0"/>
          <w:bCs w:val="0"/>
        </w:rPr>
        <w:t xml:space="preserve">, </w:t>
      </w:r>
      <w:r w:rsidR="00731086" w:rsidRPr="00731086">
        <w:rPr>
          <w:rStyle w:val="span"/>
          <w:b w:val="0"/>
          <w:bCs w:val="0"/>
        </w:rPr>
        <w:t>INDIA</w:t>
      </w:r>
    </w:p>
    <w:p w14:paraId="685854E4" w14:textId="77777777" w:rsidR="003B4375" w:rsidRDefault="00AD6840">
      <w:pPr>
        <w:pStyle w:val="spanpaddedline"/>
        <w:tabs>
          <w:tab w:val="right" w:pos="10620"/>
        </w:tabs>
        <w:spacing w:line="300" w:lineRule="atLeast"/>
      </w:pPr>
      <w:r>
        <w:rPr>
          <w:rStyle w:val="spanjobtitle"/>
        </w:rPr>
        <w:t>Patent Associate</w:t>
      </w:r>
      <w:r>
        <w:t xml:space="preserve"> </w:t>
      </w:r>
      <w:r>
        <w:rPr>
          <w:rStyle w:val="datesWrapper"/>
        </w:rPr>
        <w:tab/>
        <w:t xml:space="preserve"> </w:t>
      </w:r>
      <w:r>
        <w:rPr>
          <w:rStyle w:val="span"/>
        </w:rPr>
        <w:t>01/2020 to 06/2021</w:t>
      </w:r>
      <w:r>
        <w:rPr>
          <w:rStyle w:val="datesWrapper"/>
        </w:rPr>
        <w:t xml:space="preserve"> </w:t>
      </w:r>
    </w:p>
    <w:p w14:paraId="1FBD9508" w14:textId="1B9C0B36" w:rsidR="003B4375" w:rsidRDefault="00AD6840">
      <w:pPr>
        <w:pStyle w:val="ulli"/>
        <w:numPr>
          <w:ilvl w:val="0"/>
          <w:numId w:val="3"/>
        </w:numPr>
        <w:spacing w:line="300" w:lineRule="atLeast"/>
        <w:ind w:left="640" w:hanging="270"/>
        <w:rPr>
          <w:rStyle w:val="spantxtLeft"/>
        </w:rPr>
      </w:pPr>
      <w:r>
        <w:rPr>
          <w:rStyle w:val="spantxtLeft"/>
        </w:rPr>
        <w:t>Perform</w:t>
      </w:r>
      <w:r w:rsidR="00BC7FB0">
        <w:rPr>
          <w:rStyle w:val="spantxtLeft"/>
        </w:rPr>
        <w:t>ing</w:t>
      </w:r>
      <w:r>
        <w:rPr>
          <w:rStyle w:val="spantxtLeft"/>
        </w:rPr>
        <w:t xml:space="preserve"> Patent searches- Novelty search, Invalidity search, Landscape search.</w:t>
      </w:r>
    </w:p>
    <w:p w14:paraId="470B2474" w14:textId="4F9AC5C0" w:rsidR="003B4375" w:rsidRDefault="00AD6840">
      <w:pPr>
        <w:pStyle w:val="ulli"/>
        <w:numPr>
          <w:ilvl w:val="0"/>
          <w:numId w:val="3"/>
        </w:numPr>
        <w:spacing w:line="300" w:lineRule="atLeast"/>
        <w:ind w:left="640" w:hanging="270"/>
        <w:rPr>
          <w:rStyle w:val="spantxtLeft"/>
        </w:rPr>
      </w:pPr>
      <w:r>
        <w:rPr>
          <w:rStyle w:val="spantxtLeft"/>
        </w:rPr>
        <w:t>Draft</w:t>
      </w:r>
      <w:r w:rsidR="00BC7FB0">
        <w:rPr>
          <w:rStyle w:val="spantxtLeft"/>
        </w:rPr>
        <w:t>ing</w:t>
      </w:r>
      <w:r>
        <w:rPr>
          <w:rStyle w:val="spantxtLeft"/>
        </w:rPr>
        <w:t xml:space="preserve"> complete</w:t>
      </w:r>
      <w:r w:rsidR="00A168E2">
        <w:rPr>
          <w:rStyle w:val="spantxtLeft"/>
        </w:rPr>
        <w:t xml:space="preserve">/ Non-provisional Applications </w:t>
      </w:r>
      <w:r w:rsidR="009D0C9F">
        <w:rPr>
          <w:rStyle w:val="spantxtLeft"/>
        </w:rPr>
        <w:t>in assistance with seniors,</w:t>
      </w:r>
      <w:r w:rsidR="00E83F1E">
        <w:rPr>
          <w:rStyle w:val="spantxtLeft"/>
        </w:rPr>
        <w:t xml:space="preserve"> technologies related to </w:t>
      </w:r>
      <w:r w:rsidR="000E4004">
        <w:rPr>
          <w:rStyle w:val="spantxtLeft"/>
        </w:rPr>
        <w:t>r</w:t>
      </w:r>
      <w:r w:rsidR="00E83F1E">
        <w:rPr>
          <w:rStyle w:val="spantxtLeft"/>
        </w:rPr>
        <w:t xml:space="preserve">obotics, </w:t>
      </w:r>
      <w:r w:rsidR="000E4004">
        <w:rPr>
          <w:rStyle w:val="spantxtLeft"/>
        </w:rPr>
        <w:t>w</w:t>
      </w:r>
      <w:r w:rsidR="00E83F1E">
        <w:rPr>
          <w:rStyle w:val="spantxtLeft"/>
        </w:rPr>
        <w:t xml:space="preserve">arehouse robots, </w:t>
      </w:r>
      <w:r w:rsidR="000E4004">
        <w:rPr>
          <w:rStyle w:val="spantxtLeft"/>
        </w:rPr>
        <w:t>electronic</w:t>
      </w:r>
      <w:r w:rsidR="00E83F1E">
        <w:rPr>
          <w:rStyle w:val="spantxtLeft"/>
        </w:rPr>
        <w:t xml:space="preserve"> devices in a system, medical devices</w:t>
      </w:r>
      <w:r w:rsidR="00821902">
        <w:rPr>
          <w:rStyle w:val="spantxtLeft"/>
        </w:rPr>
        <w:t xml:space="preserve">, </w:t>
      </w:r>
      <w:r w:rsidR="00E83F1E">
        <w:rPr>
          <w:rStyle w:val="spantxtLeft"/>
        </w:rPr>
        <w:t>mechanical devices</w:t>
      </w:r>
      <w:r w:rsidR="00821902">
        <w:rPr>
          <w:rStyle w:val="spantxtLeft"/>
        </w:rPr>
        <w:t xml:space="preserve"> and others.</w:t>
      </w:r>
    </w:p>
    <w:p w14:paraId="11825A19" w14:textId="72D981B9" w:rsidR="003B4375" w:rsidRDefault="00F91965">
      <w:pPr>
        <w:pStyle w:val="ulli"/>
        <w:numPr>
          <w:ilvl w:val="0"/>
          <w:numId w:val="3"/>
        </w:numPr>
        <w:spacing w:line="300" w:lineRule="atLeast"/>
        <w:ind w:left="640" w:hanging="270"/>
        <w:rPr>
          <w:rStyle w:val="spantxtLeft"/>
        </w:rPr>
      </w:pPr>
      <w:r>
        <w:rPr>
          <w:rStyle w:val="spantxtLeft"/>
        </w:rPr>
        <w:t>Assisting in Examination Responses by providing technical differences.</w:t>
      </w:r>
    </w:p>
    <w:p w14:paraId="50C73065" w14:textId="2A3F7B2F" w:rsidR="003B4375" w:rsidRDefault="00BC7FB0">
      <w:pPr>
        <w:pStyle w:val="ulli"/>
        <w:numPr>
          <w:ilvl w:val="0"/>
          <w:numId w:val="3"/>
        </w:numPr>
        <w:spacing w:line="300" w:lineRule="atLeast"/>
        <w:ind w:left="640" w:hanging="270"/>
        <w:rPr>
          <w:rStyle w:val="spantxtLeft"/>
        </w:rPr>
      </w:pPr>
      <w:r>
        <w:rPr>
          <w:rStyle w:val="spantxtLeft"/>
        </w:rPr>
        <w:t>Assisting</w:t>
      </w:r>
      <w:r w:rsidR="00AD6840">
        <w:rPr>
          <w:rStyle w:val="spantxtLeft"/>
        </w:rPr>
        <w:t xml:space="preserve"> </w:t>
      </w:r>
      <w:r w:rsidR="009D7A15">
        <w:rPr>
          <w:rStyle w:val="spantxtLeft"/>
        </w:rPr>
        <w:t xml:space="preserve">in </w:t>
      </w:r>
      <w:r w:rsidR="00AD6840">
        <w:rPr>
          <w:rStyle w:val="spantxtLeft"/>
        </w:rPr>
        <w:t xml:space="preserve">Hearing </w:t>
      </w:r>
      <w:r>
        <w:rPr>
          <w:rStyle w:val="spantxtLeft"/>
        </w:rPr>
        <w:t>at IPO</w:t>
      </w:r>
      <w:r w:rsidR="00B25939">
        <w:rPr>
          <w:rStyle w:val="spantxtLeft"/>
        </w:rPr>
        <w:t xml:space="preserve"> by providing technical arguments</w:t>
      </w:r>
      <w:r>
        <w:rPr>
          <w:rStyle w:val="spantxtLeft"/>
        </w:rPr>
        <w:t>.</w:t>
      </w:r>
    </w:p>
    <w:p w14:paraId="04987F31" w14:textId="51F6B410" w:rsidR="003B4375" w:rsidRDefault="00AD6840">
      <w:pPr>
        <w:pStyle w:val="ulli"/>
        <w:numPr>
          <w:ilvl w:val="0"/>
          <w:numId w:val="3"/>
        </w:numPr>
        <w:spacing w:line="300" w:lineRule="atLeast"/>
        <w:ind w:left="640" w:hanging="270"/>
        <w:rPr>
          <w:rStyle w:val="spantxtLeft"/>
        </w:rPr>
      </w:pPr>
      <w:r>
        <w:rPr>
          <w:rStyle w:val="spantxtLeft"/>
        </w:rPr>
        <w:t>Train</w:t>
      </w:r>
      <w:r w:rsidR="00BC7FB0">
        <w:rPr>
          <w:rStyle w:val="spantxtLeft"/>
        </w:rPr>
        <w:t>ing</w:t>
      </w:r>
      <w:r>
        <w:rPr>
          <w:rStyle w:val="spantxtLeft"/>
        </w:rPr>
        <w:t xml:space="preserve"> team for patent searches and databases.</w:t>
      </w:r>
    </w:p>
    <w:p w14:paraId="69542EE0" w14:textId="58D976B6" w:rsidR="003B4375" w:rsidRDefault="00AD6840">
      <w:pPr>
        <w:pStyle w:val="ulli"/>
        <w:numPr>
          <w:ilvl w:val="0"/>
          <w:numId w:val="3"/>
        </w:numPr>
        <w:spacing w:line="300" w:lineRule="atLeast"/>
        <w:ind w:left="640" w:hanging="270"/>
        <w:rPr>
          <w:rStyle w:val="spantxtLeft"/>
        </w:rPr>
      </w:pPr>
      <w:r>
        <w:rPr>
          <w:rStyle w:val="spantxtLeft"/>
        </w:rPr>
        <w:t>Handl</w:t>
      </w:r>
      <w:r w:rsidR="00BC7FB0">
        <w:rPr>
          <w:rStyle w:val="spantxtLeft"/>
        </w:rPr>
        <w:t xml:space="preserve">ing </w:t>
      </w:r>
      <w:r w:rsidR="00362725">
        <w:rPr>
          <w:rStyle w:val="spantxtLeft"/>
        </w:rPr>
        <w:t xml:space="preserve">a </w:t>
      </w:r>
      <w:r>
        <w:rPr>
          <w:rStyle w:val="spantxtLeft"/>
        </w:rPr>
        <w:t>Team of new joiners and train</w:t>
      </w:r>
      <w:r w:rsidR="00362725">
        <w:rPr>
          <w:rStyle w:val="spantxtLeft"/>
        </w:rPr>
        <w:t>ing</w:t>
      </w:r>
      <w:r>
        <w:rPr>
          <w:rStyle w:val="spantxtLeft"/>
        </w:rPr>
        <w:t xml:space="preserve"> them.</w:t>
      </w:r>
    </w:p>
    <w:p w14:paraId="5D972A6E" w14:textId="7A691EEA" w:rsidR="003B4375" w:rsidRDefault="00AD6840">
      <w:pPr>
        <w:pStyle w:val="ulli"/>
        <w:numPr>
          <w:ilvl w:val="0"/>
          <w:numId w:val="3"/>
        </w:numPr>
        <w:spacing w:line="300" w:lineRule="atLeast"/>
        <w:ind w:left="640" w:hanging="270"/>
        <w:rPr>
          <w:rStyle w:val="spantxtLeft"/>
        </w:rPr>
      </w:pPr>
      <w:r>
        <w:rPr>
          <w:rStyle w:val="spantxtLeft"/>
        </w:rPr>
        <w:t>Provid</w:t>
      </w:r>
      <w:r w:rsidR="00BC7FB0">
        <w:rPr>
          <w:rStyle w:val="spantxtLeft"/>
        </w:rPr>
        <w:t>ing</w:t>
      </w:r>
      <w:r>
        <w:rPr>
          <w:rStyle w:val="spantxtLeft"/>
        </w:rPr>
        <w:t xml:space="preserve"> Articles for </w:t>
      </w:r>
      <w:r w:rsidR="00AA0D4A">
        <w:rPr>
          <w:rStyle w:val="spantxtLeft"/>
        </w:rPr>
        <w:t xml:space="preserve">the </w:t>
      </w:r>
      <w:r>
        <w:rPr>
          <w:rStyle w:val="spantxtLeft"/>
        </w:rPr>
        <w:t>company website.</w:t>
      </w:r>
    </w:p>
    <w:p w14:paraId="0B439CC0" w14:textId="11BA6C45" w:rsidR="003B4375" w:rsidRDefault="00FF55AB">
      <w:pPr>
        <w:pStyle w:val="ulli"/>
        <w:numPr>
          <w:ilvl w:val="0"/>
          <w:numId w:val="3"/>
        </w:numPr>
        <w:spacing w:line="300" w:lineRule="atLeast"/>
        <w:ind w:left="640" w:hanging="270"/>
        <w:rPr>
          <w:rStyle w:val="spantxtLeft"/>
        </w:rPr>
      </w:pPr>
      <w:r>
        <w:rPr>
          <w:rStyle w:val="spantxtLeft"/>
        </w:rPr>
        <w:t>Coordinating with</w:t>
      </w:r>
      <w:r w:rsidR="00AD6840">
        <w:rPr>
          <w:rStyle w:val="spantxtLeft"/>
        </w:rPr>
        <w:t xml:space="preserve"> trademark and litigation team</w:t>
      </w:r>
      <w:r w:rsidR="00B822EC">
        <w:rPr>
          <w:rStyle w:val="spantxtLeft"/>
        </w:rPr>
        <w:t xml:space="preserve"> whenever required.</w:t>
      </w:r>
    </w:p>
    <w:p w14:paraId="54810F8D" w14:textId="77777777" w:rsidR="00DF37A5" w:rsidRDefault="00DF37A5">
      <w:pPr>
        <w:pStyle w:val="spancompanyname"/>
        <w:spacing w:line="300" w:lineRule="atLeast"/>
      </w:pPr>
    </w:p>
    <w:p w14:paraId="3BE11C9C" w14:textId="1B98EB21" w:rsidR="003B4375" w:rsidRDefault="00AD6840">
      <w:pPr>
        <w:pStyle w:val="spancompanyname"/>
        <w:spacing w:line="300" w:lineRule="atLeast"/>
      </w:pPr>
      <w:r>
        <w:lastRenderedPageBreak/>
        <w:t>AnovIP</w:t>
      </w:r>
    </w:p>
    <w:p w14:paraId="57EB2120" w14:textId="1FBA16BB" w:rsidR="00DF37A5" w:rsidRPr="00DF37A5" w:rsidRDefault="00DF37A5">
      <w:pPr>
        <w:pStyle w:val="spancompanyname"/>
        <w:spacing w:line="300" w:lineRule="atLeast"/>
        <w:rPr>
          <w:b w:val="0"/>
          <w:bCs w:val="0"/>
        </w:rPr>
      </w:pPr>
      <w:r w:rsidRPr="00DF37A5">
        <w:rPr>
          <w:b w:val="0"/>
          <w:bCs w:val="0"/>
        </w:rPr>
        <w:t>New Delhi</w:t>
      </w:r>
      <w:r w:rsidR="00731086">
        <w:rPr>
          <w:b w:val="0"/>
          <w:bCs w:val="0"/>
        </w:rPr>
        <w:t xml:space="preserve">, </w:t>
      </w:r>
      <w:r w:rsidR="00731086" w:rsidRPr="00731086">
        <w:rPr>
          <w:rStyle w:val="span"/>
          <w:b w:val="0"/>
          <w:bCs w:val="0"/>
        </w:rPr>
        <w:t>INDIA</w:t>
      </w:r>
    </w:p>
    <w:p w14:paraId="4613629D" w14:textId="77777777" w:rsidR="003B4375" w:rsidRDefault="00AD6840">
      <w:pPr>
        <w:pStyle w:val="spanpaddedline"/>
        <w:tabs>
          <w:tab w:val="right" w:pos="10620"/>
        </w:tabs>
        <w:spacing w:line="300" w:lineRule="atLeast"/>
      </w:pPr>
      <w:r>
        <w:rPr>
          <w:rStyle w:val="spanjobtitle"/>
        </w:rPr>
        <w:t>Patent Research Analyst</w:t>
      </w:r>
      <w:r>
        <w:t xml:space="preserve"> </w:t>
      </w:r>
      <w:r>
        <w:rPr>
          <w:rStyle w:val="datesWrapper"/>
        </w:rPr>
        <w:tab/>
        <w:t xml:space="preserve"> </w:t>
      </w:r>
      <w:r>
        <w:rPr>
          <w:rStyle w:val="span"/>
        </w:rPr>
        <w:t>12/2017 to 12/2019</w:t>
      </w:r>
      <w:r>
        <w:rPr>
          <w:rStyle w:val="datesWrapper"/>
        </w:rPr>
        <w:t xml:space="preserve"> </w:t>
      </w:r>
    </w:p>
    <w:p w14:paraId="70BB07FC" w14:textId="17A05A26" w:rsidR="003B4375" w:rsidRDefault="00AD6840">
      <w:pPr>
        <w:pStyle w:val="ulli"/>
        <w:numPr>
          <w:ilvl w:val="0"/>
          <w:numId w:val="4"/>
        </w:numPr>
        <w:spacing w:line="300" w:lineRule="atLeast"/>
        <w:ind w:left="640" w:hanging="270"/>
        <w:rPr>
          <w:rStyle w:val="spantxtLeft"/>
        </w:rPr>
      </w:pPr>
      <w:r>
        <w:rPr>
          <w:rStyle w:val="spantxtLeft"/>
        </w:rPr>
        <w:t>Perform</w:t>
      </w:r>
      <w:r w:rsidR="007101AA">
        <w:rPr>
          <w:rStyle w:val="spantxtLeft"/>
        </w:rPr>
        <w:t>ing all types</w:t>
      </w:r>
      <w:r>
        <w:rPr>
          <w:rStyle w:val="spantxtLeft"/>
        </w:rPr>
        <w:t xml:space="preserve"> of patent searches: Patentability search, Invalidity search, FTO search</w:t>
      </w:r>
      <w:r w:rsidR="004204DE">
        <w:rPr>
          <w:rStyle w:val="spantxtLeft"/>
        </w:rPr>
        <w:t xml:space="preserve"> and </w:t>
      </w:r>
      <w:r>
        <w:rPr>
          <w:rStyle w:val="spantxtLeft"/>
        </w:rPr>
        <w:t xml:space="preserve">Landscape </w:t>
      </w:r>
      <w:r w:rsidR="008B4934">
        <w:rPr>
          <w:rStyle w:val="spantxtLeft"/>
        </w:rPr>
        <w:t>search.</w:t>
      </w:r>
    </w:p>
    <w:p w14:paraId="522E3E6A" w14:textId="7E6E1592" w:rsidR="003B4375" w:rsidRDefault="00C47078">
      <w:pPr>
        <w:pStyle w:val="ulli"/>
        <w:numPr>
          <w:ilvl w:val="0"/>
          <w:numId w:val="4"/>
        </w:numPr>
        <w:spacing w:line="300" w:lineRule="atLeast"/>
        <w:ind w:left="640" w:hanging="270"/>
        <w:rPr>
          <w:rStyle w:val="spantxtLeft"/>
        </w:rPr>
      </w:pPr>
      <w:r>
        <w:rPr>
          <w:rStyle w:val="spantxtLeft"/>
        </w:rPr>
        <w:t xml:space="preserve">Expertise </w:t>
      </w:r>
      <w:r w:rsidR="007101AA">
        <w:rPr>
          <w:rStyle w:val="spantxtLeft"/>
        </w:rPr>
        <w:t xml:space="preserve">in </w:t>
      </w:r>
      <w:r w:rsidR="00AD6840">
        <w:rPr>
          <w:rStyle w:val="spantxtLeft"/>
        </w:rPr>
        <w:t>various patent databases.</w:t>
      </w:r>
    </w:p>
    <w:p w14:paraId="531D49B0" w14:textId="77777777" w:rsidR="003B4375" w:rsidRDefault="00AD6840">
      <w:pPr>
        <w:pStyle w:val="ulli"/>
        <w:numPr>
          <w:ilvl w:val="0"/>
          <w:numId w:val="4"/>
        </w:numPr>
        <w:spacing w:line="300" w:lineRule="atLeast"/>
        <w:ind w:left="640" w:hanging="270"/>
        <w:rPr>
          <w:rStyle w:val="spantxtLeft"/>
        </w:rPr>
      </w:pPr>
      <w:r>
        <w:rPr>
          <w:rStyle w:val="spantxtLeft"/>
        </w:rPr>
        <w:t xml:space="preserve">Technology worked upon: Communication, Mechanical, electrical devices, vehicles, semiconductors manufacturing and </w:t>
      </w:r>
      <w:r w:rsidR="008B4934">
        <w:rPr>
          <w:rStyle w:val="spantxtLeft"/>
        </w:rPr>
        <w:t>others.</w:t>
      </w:r>
    </w:p>
    <w:p w14:paraId="25A0D555" w14:textId="310060EA" w:rsidR="003B4375" w:rsidRDefault="00AD6840">
      <w:pPr>
        <w:pStyle w:val="ulli"/>
        <w:numPr>
          <w:ilvl w:val="0"/>
          <w:numId w:val="4"/>
        </w:numPr>
        <w:spacing w:line="300" w:lineRule="atLeast"/>
        <w:ind w:left="640" w:hanging="270"/>
        <w:rPr>
          <w:rStyle w:val="spantxtLeft"/>
        </w:rPr>
      </w:pPr>
      <w:r>
        <w:rPr>
          <w:rStyle w:val="spantxtLeft"/>
        </w:rPr>
        <w:t>Perform</w:t>
      </w:r>
      <w:r w:rsidR="00005EFA">
        <w:rPr>
          <w:rStyle w:val="spantxtLeft"/>
        </w:rPr>
        <w:t>ing</w:t>
      </w:r>
      <w:r>
        <w:rPr>
          <w:rStyle w:val="spantxtLeft"/>
        </w:rPr>
        <w:t xml:space="preserve"> knock-out searches.</w:t>
      </w:r>
    </w:p>
    <w:p w14:paraId="2624E30A" w14:textId="2345430B" w:rsidR="003B4375" w:rsidRDefault="00AD6840">
      <w:pPr>
        <w:pStyle w:val="ulli"/>
        <w:numPr>
          <w:ilvl w:val="0"/>
          <w:numId w:val="4"/>
        </w:numPr>
        <w:spacing w:line="300" w:lineRule="atLeast"/>
        <w:ind w:left="640" w:hanging="270"/>
        <w:rPr>
          <w:rStyle w:val="spantxtLeft"/>
        </w:rPr>
      </w:pPr>
      <w:r>
        <w:rPr>
          <w:rStyle w:val="spantxtLeft"/>
        </w:rPr>
        <w:t>Prepar</w:t>
      </w:r>
      <w:r w:rsidR="00005EFA">
        <w:rPr>
          <w:rStyle w:val="spantxtLeft"/>
        </w:rPr>
        <w:t>ing</w:t>
      </w:r>
      <w:r>
        <w:rPr>
          <w:rStyle w:val="spantxtLeft"/>
        </w:rPr>
        <w:t xml:space="preserve"> detail</w:t>
      </w:r>
      <w:r w:rsidR="001B4EF7">
        <w:rPr>
          <w:rStyle w:val="spantxtLeft"/>
        </w:rPr>
        <w:t>ed</w:t>
      </w:r>
      <w:r>
        <w:rPr>
          <w:rStyle w:val="spantxtLeft"/>
        </w:rPr>
        <w:t xml:space="preserve"> report</w:t>
      </w:r>
      <w:r w:rsidR="00B23F7A">
        <w:rPr>
          <w:rStyle w:val="spantxtLeft"/>
        </w:rPr>
        <w:t xml:space="preserve"> as well as</w:t>
      </w:r>
      <w:r>
        <w:rPr>
          <w:rStyle w:val="spantxtLeft"/>
        </w:rPr>
        <w:t xml:space="preserve"> one day report.</w:t>
      </w:r>
    </w:p>
    <w:p w14:paraId="689F0B03" w14:textId="3569C7D4" w:rsidR="00DF37A5" w:rsidRPr="004F15E7" w:rsidRDefault="00AD6840" w:rsidP="004F15E7">
      <w:pPr>
        <w:pStyle w:val="divdocumentdivheading"/>
        <w:tabs>
          <w:tab w:val="left" w:pos="4120"/>
          <w:tab w:val="left" w:pos="10640"/>
        </w:tabs>
        <w:spacing w:before="180" w:line="300" w:lineRule="atLeast"/>
        <w:jc w:val="center"/>
        <w:rPr>
          <w:rStyle w:val="spandegree"/>
        </w:rPr>
      </w:pPr>
      <w:r>
        <w:rPr>
          <w:b/>
          <w:bCs/>
          <w:caps/>
        </w:rPr>
        <w:t xml:space="preserve">  </w:t>
      </w:r>
      <w:r>
        <w:rPr>
          <w:strike/>
          <w:color w:val="DADADA"/>
          <w:position w:val="-2"/>
          <w:sz w:val="40"/>
        </w:rPr>
        <w:tab/>
      </w:r>
      <w:r>
        <w:rPr>
          <w:rStyle w:val="divdocumentdivsectiontitle"/>
          <w:b/>
          <w:bCs/>
          <w:caps/>
        </w:rPr>
        <w:t xml:space="preserve">   Education</w:t>
      </w:r>
      <w:r>
        <w:rPr>
          <w:strike/>
          <w:color w:val="DADADA"/>
          <w:position w:val="-2"/>
          <w:sz w:val="40"/>
        </w:rPr>
        <w:tab/>
      </w:r>
    </w:p>
    <w:p w14:paraId="1A1BBA86" w14:textId="7D0E4588" w:rsidR="003B4375" w:rsidRDefault="00AD6840">
      <w:pPr>
        <w:pStyle w:val="divdocumentsinglecolumn"/>
        <w:tabs>
          <w:tab w:val="right" w:pos="10620"/>
        </w:tabs>
        <w:spacing w:line="300" w:lineRule="atLeast"/>
      </w:pPr>
      <w:r>
        <w:rPr>
          <w:rStyle w:val="spandegree"/>
        </w:rPr>
        <w:t>M.Tech</w:t>
      </w:r>
      <w:r>
        <w:rPr>
          <w:rStyle w:val="span"/>
        </w:rPr>
        <w:t>:</w:t>
      </w:r>
      <w:r>
        <w:rPr>
          <w:rStyle w:val="singlecolumnspanpaddedlinenth-child1"/>
        </w:rPr>
        <w:t xml:space="preserve"> </w:t>
      </w:r>
      <w:r>
        <w:rPr>
          <w:rStyle w:val="spanprogramline"/>
        </w:rPr>
        <w:t>Power System Engineering</w:t>
      </w:r>
      <w:r>
        <w:rPr>
          <w:rStyle w:val="singlecolumnspanpaddedlinenth-child1"/>
        </w:rPr>
        <w:t xml:space="preserve"> </w:t>
      </w:r>
      <w:r w:rsidR="007830CF">
        <w:rPr>
          <w:rStyle w:val="singlecolumnspanpaddedlinenth-child1"/>
        </w:rPr>
        <w:t>– 8.41 CGPA</w:t>
      </w:r>
      <w:r>
        <w:rPr>
          <w:rStyle w:val="datesWrapper"/>
        </w:rPr>
        <w:tab/>
      </w:r>
      <w:r w:rsidR="00B05B3D">
        <w:rPr>
          <w:rStyle w:val="datesWrapper"/>
        </w:rPr>
        <w:t>2014-</w:t>
      </w:r>
      <w:r>
        <w:rPr>
          <w:rStyle w:val="span"/>
        </w:rPr>
        <w:t>2016</w:t>
      </w:r>
      <w:r>
        <w:rPr>
          <w:rStyle w:val="datesWrapper"/>
        </w:rPr>
        <w:t xml:space="preserve"> </w:t>
      </w:r>
    </w:p>
    <w:p w14:paraId="34CF5A4E" w14:textId="77777777" w:rsidR="003B4375" w:rsidRDefault="00AD6840">
      <w:pPr>
        <w:pStyle w:val="spanpaddedline"/>
        <w:spacing w:line="300" w:lineRule="atLeast"/>
      </w:pPr>
      <w:proofErr w:type="spellStart"/>
      <w:r>
        <w:rPr>
          <w:rStyle w:val="spancompanynameeduc"/>
        </w:rPr>
        <w:t>Galgotias</w:t>
      </w:r>
      <w:proofErr w:type="spellEnd"/>
      <w:r>
        <w:rPr>
          <w:rStyle w:val="spancompanynameeduc"/>
        </w:rPr>
        <w:t xml:space="preserve"> University</w:t>
      </w:r>
      <w:r>
        <w:t xml:space="preserve"> </w:t>
      </w:r>
    </w:p>
    <w:p w14:paraId="11C841F3" w14:textId="44A8B358" w:rsidR="003B4375" w:rsidRDefault="00AD6840">
      <w:pPr>
        <w:pStyle w:val="divdocumentsinglecolumn"/>
        <w:tabs>
          <w:tab w:val="right" w:pos="10620"/>
        </w:tabs>
        <w:spacing w:before="200" w:line="300" w:lineRule="atLeast"/>
      </w:pPr>
      <w:r>
        <w:rPr>
          <w:rStyle w:val="spandegree"/>
        </w:rPr>
        <w:t>Bachelor Of Technology (</w:t>
      </w:r>
      <w:r w:rsidR="00CC542D">
        <w:rPr>
          <w:rStyle w:val="spandegree"/>
        </w:rPr>
        <w:t>B. TECH</w:t>
      </w:r>
      <w:r>
        <w:rPr>
          <w:rStyle w:val="spandegree"/>
        </w:rPr>
        <w:t>)</w:t>
      </w:r>
      <w:r>
        <w:rPr>
          <w:rStyle w:val="span"/>
        </w:rPr>
        <w:t>:</w:t>
      </w:r>
      <w:r>
        <w:rPr>
          <w:rStyle w:val="singlecolumnspanpaddedlinenth-child1"/>
        </w:rPr>
        <w:t xml:space="preserve"> </w:t>
      </w:r>
      <w:r>
        <w:rPr>
          <w:rStyle w:val="spanprogramline"/>
        </w:rPr>
        <w:t>Electrical And Electronics Engineering</w:t>
      </w:r>
      <w:r w:rsidR="007830CF">
        <w:rPr>
          <w:rStyle w:val="spanprogramline"/>
        </w:rPr>
        <w:t xml:space="preserve"> – First Division</w:t>
      </w:r>
      <w:r>
        <w:rPr>
          <w:rStyle w:val="singlecolumnspanpaddedlinenth-child1"/>
        </w:rPr>
        <w:t xml:space="preserve"> </w:t>
      </w:r>
      <w:r>
        <w:rPr>
          <w:rStyle w:val="datesWrapper"/>
        </w:rPr>
        <w:tab/>
        <w:t xml:space="preserve"> </w:t>
      </w:r>
    </w:p>
    <w:p w14:paraId="4A96B210" w14:textId="2DB33316" w:rsidR="003B4375" w:rsidRDefault="00AD6840">
      <w:pPr>
        <w:pStyle w:val="spanpaddedline"/>
        <w:spacing w:line="300" w:lineRule="atLeast"/>
      </w:pPr>
      <w:r>
        <w:rPr>
          <w:rStyle w:val="spancompanynameeduc"/>
        </w:rPr>
        <w:t>Maharishi Dayanand University (MDU)</w:t>
      </w:r>
      <w:r>
        <w:rPr>
          <w:rStyle w:val="span"/>
        </w:rPr>
        <w:t>, Rohtak</w:t>
      </w:r>
      <w:r>
        <w:t xml:space="preserve"> </w:t>
      </w:r>
      <w:r w:rsidR="00B05B3D">
        <w:tab/>
      </w:r>
      <w:r w:rsidR="00B05B3D">
        <w:tab/>
      </w:r>
      <w:r w:rsidR="00B05B3D">
        <w:tab/>
      </w:r>
      <w:r w:rsidR="00B05B3D">
        <w:tab/>
      </w:r>
      <w:r w:rsidR="00B05B3D">
        <w:tab/>
      </w:r>
      <w:r w:rsidR="00B05B3D">
        <w:tab/>
      </w:r>
      <w:r w:rsidR="00B05B3D">
        <w:tab/>
        <w:t xml:space="preserve">   2009-2013</w:t>
      </w:r>
    </w:p>
    <w:p w14:paraId="1239DECA" w14:textId="0CC09DB3" w:rsidR="003B4375" w:rsidRDefault="00AD6840">
      <w:pPr>
        <w:pStyle w:val="divdocumentdivheading"/>
        <w:tabs>
          <w:tab w:val="left" w:pos="4315"/>
          <w:tab w:val="left" w:pos="10640"/>
        </w:tabs>
        <w:spacing w:before="180" w:line="300" w:lineRule="atLeast"/>
        <w:jc w:val="center"/>
        <w:rPr>
          <w:b/>
          <w:bCs/>
          <w:caps/>
        </w:rPr>
      </w:pPr>
      <w:r>
        <w:rPr>
          <w:strike/>
          <w:color w:val="DADADA"/>
          <w:position w:val="-2"/>
          <w:sz w:val="40"/>
        </w:rPr>
        <w:tab/>
      </w:r>
      <w:r>
        <w:rPr>
          <w:rStyle w:val="divdocumentdivsectiontitle"/>
          <w:b/>
          <w:bCs/>
          <w:caps/>
        </w:rPr>
        <w:t xml:space="preserve">   Publication   </w:t>
      </w:r>
      <w:r>
        <w:rPr>
          <w:strike/>
          <w:color w:val="DADADA"/>
          <w:position w:val="-2"/>
          <w:sz w:val="40"/>
        </w:rPr>
        <w:tab/>
      </w:r>
    </w:p>
    <w:p w14:paraId="5124B017" w14:textId="77777777" w:rsidR="003B4375" w:rsidRDefault="00AD6840">
      <w:pPr>
        <w:pStyle w:val="ulli"/>
        <w:numPr>
          <w:ilvl w:val="0"/>
          <w:numId w:val="7"/>
        </w:numPr>
        <w:pBdr>
          <w:left w:val="none" w:sz="0" w:space="0" w:color="auto"/>
        </w:pBdr>
        <w:spacing w:line="300" w:lineRule="atLeast"/>
        <w:ind w:left="640" w:hanging="270"/>
      </w:pPr>
      <w:r>
        <w:t>Eighth International Conference on Computing Communication and Networking Technologies 2017 (ICCNT), July 3-5, 2017 IIT Delhi, IEEE40222.</w:t>
      </w:r>
    </w:p>
    <w:p w14:paraId="078451DA" w14:textId="77777777" w:rsidR="003B4375" w:rsidRDefault="00AD6840" w:rsidP="00B05B3D">
      <w:pPr>
        <w:pStyle w:val="ulli"/>
        <w:numPr>
          <w:ilvl w:val="1"/>
          <w:numId w:val="7"/>
        </w:numPr>
        <w:spacing w:line="300" w:lineRule="atLeast"/>
      </w:pPr>
      <w:r>
        <w:t>Optimal phasor measurement unit placement by binary particle swarm optimization</w:t>
      </w:r>
    </w:p>
    <w:p w14:paraId="7A44D675" w14:textId="77777777" w:rsidR="003B4375" w:rsidRDefault="00AD6840" w:rsidP="004A5BD6">
      <w:pPr>
        <w:pStyle w:val="ulli"/>
        <w:spacing w:line="300" w:lineRule="atLeast"/>
        <w:ind w:left="640"/>
      </w:pPr>
      <w:r>
        <w:rPr>
          <w:rStyle w:val="u"/>
          <w:u w:val="single"/>
        </w:rPr>
        <w:t>https://ieeexplore.ieee.org/document/8204051</w:t>
      </w:r>
    </w:p>
    <w:p w14:paraId="3DE44489" w14:textId="77777777" w:rsidR="003B4375" w:rsidRDefault="00AD6840">
      <w:pPr>
        <w:pStyle w:val="p"/>
        <w:spacing w:line="300" w:lineRule="atLeast"/>
      </w:pPr>
      <w:r>
        <w:t>  </w:t>
      </w:r>
    </w:p>
    <w:p w14:paraId="79260353" w14:textId="6F1200D1" w:rsidR="003B4375" w:rsidRDefault="00AD6840">
      <w:pPr>
        <w:pStyle w:val="divdocumentdivheading"/>
        <w:tabs>
          <w:tab w:val="left" w:pos="4109"/>
          <w:tab w:val="left" w:pos="10640"/>
        </w:tabs>
        <w:spacing w:before="180" w:line="300" w:lineRule="atLeast"/>
        <w:jc w:val="center"/>
        <w:rPr>
          <w:b/>
          <w:bCs/>
          <w:caps/>
        </w:rPr>
      </w:pPr>
      <w:r>
        <w:rPr>
          <w:b/>
          <w:bCs/>
          <w:caps/>
        </w:rPr>
        <w:t xml:space="preserve"> </w:t>
      </w:r>
      <w:r>
        <w:rPr>
          <w:strike/>
          <w:color w:val="DADADA"/>
          <w:position w:val="-2"/>
          <w:sz w:val="40"/>
        </w:rPr>
        <w:tab/>
      </w:r>
      <w:r>
        <w:rPr>
          <w:rStyle w:val="divdocumentdivsectiontitle"/>
          <w:b/>
          <w:bCs/>
          <w:caps/>
        </w:rPr>
        <w:t xml:space="preserve">   Certifications</w:t>
      </w:r>
      <w:r w:rsidR="00203241">
        <w:rPr>
          <w:rStyle w:val="divdocumentdivsectiontitle"/>
          <w:b/>
          <w:bCs/>
          <w:caps/>
        </w:rPr>
        <w:t>/Trainings</w:t>
      </w:r>
      <w:r>
        <w:rPr>
          <w:rStyle w:val="divdocumentdivsectiontitle"/>
          <w:b/>
          <w:bCs/>
          <w:caps/>
        </w:rPr>
        <w:t xml:space="preserve">   </w:t>
      </w:r>
      <w:r>
        <w:rPr>
          <w:strike/>
          <w:color w:val="DADADA"/>
          <w:position w:val="-2"/>
          <w:sz w:val="40"/>
        </w:rPr>
        <w:tab/>
      </w:r>
    </w:p>
    <w:p w14:paraId="425A72E6" w14:textId="1D11F389" w:rsidR="003B4375" w:rsidRDefault="00AD6840" w:rsidP="00DA7CC2">
      <w:pPr>
        <w:pStyle w:val="ulli"/>
        <w:numPr>
          <w:ilvl w:val="0"/>
          <w:numId w:val="8"/>
        </w:numPr>
        <w:pBdr>
          <w:left w:val="none" w:sz="0" w:space="0" w:color="auto"/>
        </w:pBdr>
        <w:spacing w:after="240" w:line="240" w:lineRule="auto"/>
        <w:ind w:left="640" w:hanging="270"/>
      </w:pPr>
      <w:r>
        <w:t>PLC programming</w:t>
      </w:r>
      <w:r w:rsidR="00C80065">
        <w:t xml:space="preserve"> from </w:t>
      </w:r>
      <w:r w:rsidR="00413878" w:rsidRPr="00413878">
        <w:t>Delhi Institute of Tool Engineering</w:t>
      </w:r>
    </w:p>
    <w:p w14:paraId="22F6C330" w14:textId="7F904809" w:rsidR="003B4375" w:rsidRDefault="00AD6840" w:rsidP="00DA7CC2">
      <w:pPr>
        <w:pStyle w:val="ulli"/>
        <w:numPr>
          <w:ilvl w:val="0"/>
          <w:numId w:val="8"/>
        </w:numPr>
        <w:spacing w:after="240" w:line="240" w:lineRule="auto"/>
        <w:ind w:left="640" w:hanging="270"/>
      </w:pPr>
      <w:r>
        <w:t>SAS (Base)</w:t>
      </w:r>
      <w:r w:rsidR="00C80065">
        <w:t xml:space="preserve"> from </w:t>
      </w:r>
      <w:r w:rsidR="007830CF">
        <w:t>SAS India</w:t>
      </w:r>
    </w:p>
    <w:p w14:paraId="4EA561BC" w14:textId="623D3CD9" w:rsidR="003B4375" w:rsidRDefault="00383685" w:rsidP="00DA7CC2">
      <w:pPr>
        <w:pStyle w:val="ulli"/>
        <w:numPr>
          <w:ilvl w:val="0"/>
          <w:numId w:val="8"/>
        </w:numPr>
        <w:spacing w:after="240" w:line="240" w:lineRule="auto"/>
        <w:ind w:left="640" w:hanging="270"/>
      </w:pPr>
      <w:r>
        <w:t xml:space="preserve">Conference on </w:t>
      </w:r>
      <w:r w:rsidR="00AD6840">
        <w:t xml:space="preserve">3G/4G, </w:t>
      </w:r>
      <w:proofErr w:type="spellStart"/>
      <w:r w:rsidR="00AD6840">
        <w:t>Wimax</w:t>
      </w:r>
      <w:proofErr w:type="spellEnd"/>
      <w:r w:rsidR="00C80065">
        <w:t xml:space="preserve"> at </w:t>
      </w:r>
      <w:r w:rsidR="00413878" w:rsidRPr="00413878">
        <w:t>IEEE workshop cum seminar</w:t>
      </w:r>
    </w:p>
    <w:p w14:paraId="5FF3C7AF" w14:textId="74AEC2B5" w:rsidR="00B34718" w:rsidRPr="00B34718" w:rsidRDefault="00C80065" w:rsidP="00DA7CC2">
      <w:pPr>
        <w:pStyle w:val="ulli"/>
        <w:numPr>
          <w:ilvl w:val="0"/>
          <w:numId w:val="8"/>
        </w:numPr>
        <w:spacing w:after="240" w:line="240" w:lineRule="auto"/>
        <w:ind w:left="640" w:hanging="270"/>
      </w:pPr>
      <w:r>
        <w:t xml:space="preserve">Training at </w:t>
      </w:r>
      <w:r w:rsidR="00B34718" w:rsidRPr="00B34718">
        <w:t xml:space="preserve">NHPC Limited: Learnt about basic principle of hydro power generation, Various kinds of turbines. </w:t>
      </w:r>
    </w:p>
    <w:p w14:paraId="59FD2A28" w14:textId="58C28D6C" w:rsidR="00413878" w:rsidRDefault="00F163F1" w:rsidP="00DA7CC2">
      <w:pPr>
        <w:pStyle w:val="ulli"/>
        <w:numPr>
          <w:ilvl w:val="0"/>
          <w:numId w:val="8"/>
        </w:numPr>
        <w:spacing w:after="240" w:line="240" w:lineRule="auto"/>
        <w:ind w:left="640" w:hanging="270"/>
      </w:pPr>
      <w:r>
        <w:t xml:space="preserve">Training at </w:t>
      </w:r>
      <w:r w:rsidR="00B34718" w:rsidRPr="00B34718">
        <w:t xml:space="preserve">Delhi Metro Rail Corporation LTD: Learnt about Electrical and Mechanical works at Elevated Metro Stations of </w:t>
      </w:r>
      <w:proofErr w:type="spellStart"/>
      <w:r w:rsidR="00B34718" w:rsidRPr="00B34718">
        <w:t>Inderlok</w:t>
      </w:r>
      <w:proofErr w:type="spellEnd"/>
      <w:r w:rsidR="00B34718" w:rsidRPr="00B34718">
        <w:t xml:space="preserve"> to </w:t>
      </w:r>
      <w:proofErr w:type="spellStart"/>
      <w:r w:rsidR="00B34718" w:rsidRPr="00B34718">
        <w:t>Mundka</w:t>
      </w:r>
      <w:proofErr w:type="spellEnd"/>
      <w:r w:rsidR="00B34718" w:rsidRPr="00B34718">
        <w:t xml:space="preserve"> Corridor and CSTE to Badarpur Corridor of Delhi Metro.</w:t>
      </w:r>
    </w:p>
    <w:p w14:paraId="25EF475D" w14:textId="006A6656" w:rsidR="00203241" w:rsidRDefault="00203241" w:rsidP="00203241">
      <w:pPr>
        <w:pStyle w:val="divdocumentdivheading"/>
        <w:tabs>
          <w:tab w:val="left" w:pos="4109"/>
          <w:tab w:val="left" w:pos="10640"/>
        </w:tabs>
        <w:spacing w:before="180" w:line="300" w:lineRule="atLeast"/>
        <w:jc w:val="center"/>
        <w:rPr>
          <w:b/>
          <w:bCs/>
          <w:caps/>
        </w:rPr>
      </w:pPr>
      <w:r>
        <w:rPr>
          <w:strike/>
          <w:color w:val="DADADA"/>
          <w:position w:val="-2"/>
          <w:sz w:val="40"/>
        </w:rPr>
        <w:tab/>
      </w:r>
      <w:r>
        <w:rPr>
          <w:rStyle w:val="divdocumentdivsectiontitle"/>
          <w:b/>
          <w:bCs/>
          <w:caps/>
        </w:rPr>
        <w:t xml:space="preserve">   Projects   </w:t>
      </w:r>
      <w:r>
        <w:rPr>
          <w:strike/>
          <w:color w:val="DADADA"/>
          <w:position w:val="-2"/>
          <w:sz w:val="40"/>
        </w:rPr>
        <w:tab/>
      </w:r>
    </w:p>
    <w:p w14:paraId="3A6A9A33" w14:textId="77777777" w:rsidR="00203241" w:rsidRPr="00203241" w:rsidRDefault="00203241" w:rsidP="00DA7CC2">
      <w:pPr>
        <w:pStyle w:val="ulli"/>
        <w:numPr>
          <w:ilvl w:val="0"/>
          <w:numId w:val="8"/>
        </w:numPr>
        <w:spacing w:after="240" w:line="276" w:lineRule="auto"/>
        <w:ind w:left="640" w:hanging="270"/>
      </w:pPr>
      <w:r w:rsidRPr="00203241">
        <w:t>GEPS Projects Organization: Project on Smart Home Automation.</w:t>
      </w:r>
    </w:p>
    <w:p w14:paraId="3458606E" w14:textId="1C17F026" w:rsidR="00203241" w:rsidRPr="00AC2673" w:rsidRDefault="00203241" w:rsidP="00DA7CC2">
      <w:pPr>
        <w:pStyle w:val="ulli"/>
        <w:numPr>
          <w:ilvl w:val="0"/>
          <w:numId w:val="8"/>
        </w:numPr>
        <w:spacing w:after="240" w:line="300" w:lineRule="atLeast"/>
        <w:ind w:left="640" w:hanging="270"/>
      </w:pPr>
      <w:r w:rsidRPr="00203241">
        <w:t>Project on “Study of Hydro Power Plants”</w:t>
      </w:r>
      <w:r w:rsidR="00AD6840" w:rsidRPr="00203241">
        <w:rPr>
          <w:b/>
          <w:bCs/>
          <w:caps/>
        </w:rPr>
        <w:t xml:space="preserve"> </w:t>
      </w:r>
    </w:p>
    <w:p w14:paraId="53D809F0" w14:textId="5B67360F" w:rsidR="00AC2673" w:rsidRDefault="00AC2673" w:rsidP="00AC2673">
      <w:pPr>
        <w:pStyle w:val="divdocumentdivheading"/>
        <w:tabs>
          <w:tab w:val="left" w:pos="4315"/>
          <w:tab w:val="left" w:pos="10640"/>
        </w:tabs>
        <w:spacing w:before="180" w:line="300" w:lineRule="atLeast"/>
        <w:rPr>
          <w:b/>
          <w:bCs/>
          <w:caps/>
        </w:rPr>
      </w:pPr>
      <w:r>
        <w:rPr>
          <w:strike/>
          <w:color w:val="DADADA"/>
          <w:position w:val="-2"/>
          <w:sz w:val="40"/>
        </w:rPr>
        <w:tab/>
      </w:r>
      <w:r>
        <w:rPr>
          <w:rStyle w:val="divdocumentdivsectiontitle"/>
          <w:b/>
          <w:bCs/>
          <w:caps/>
        </w:rPr>
        <w:t xml:space="preserve">   accomplishment   </w:t>
      </w:r>
      <w:r>
        <w:rPr>
          <w:strike/>
          <w:color w:val="DADADA"/>
          <w:position w:val="-2"/>
          <w:sz w:val="40"/>
        </w:rPr>
        <w:tab/>
      </w:r>
    </w:p>
    <w:p w14:paraId="1BF8F5A0" w14:textId="77777777" w:rsidR="00AC2673" w:rsidRPr="00AC2673" w:rsidRDefault="00AC2673" w:rsidP="00AC2673">
      <w:pPr>
        <w:pStyle w:val="ulli"/>
        <w:numPr>
          <w:ilvl w:val="0"/>
          <w:numId w:val="20"/>
        </w:numPr>
        <w:spacing w:after="240" w:line="300" w:lineRule="atLeast"/>
        <w:rPr>
          <w:bCs/>
          <w:lang w:val="en-IN"/>
        </w:rPr>
      </w:pPr>
      <w:r w:rsidRPr="00AC2673">
        <w:t>Qualified GATE exam in 2014</w:t>
      </w:r>
      <w:r>
        <w:t xml:space="preserve"> </w:t>
      </w:r>
    </w:p>
    <w:p w14:paraId="5BA2FB3B" w14:textId="5E8714DB" w:rsidR="005305D0" w:rsidRPr="005E5EB2" w:rsidRDefault="00AC2673" w:rsidP="005305D0">
      <w:pPr>
        <w:pStyle w:val="ulli"/>
        <w:numPr>
          <w:ilvl w:val="0"/>
          <w:numId w:val="20"/>
        </w:numPr>
        <w:spacing w:after="240" w:line="300" w:lineRule="atLeast"/>
        <w:rPr>
          <w:bCs/>
          <w:lang w:val="en-IN"/>
        </w:rPr>
      </w:pPr>
      <w:r w:rsidRPr="00AC2673">
        <w:rPr>
          <w:bCs/>
          <w:lang w:val="en-IN"/>
        </w:rPr>
        <w:t>Secured First Position in Intercollege Basketball Tournament in 2010, Mar 2011, Nov 2011, 2013.</w:t>
      </w:r>
    </w:p>
    <w:p w14:paraId="4333B15F" w14:textId="61F91399" w:rsidR="005305D0" w:rsidRDefault="005305D0" w:rsidP="005305D0">
      <w:pPr>
        <w:pStyle w:val="divdocumentdivheading"/>
        <w:tabs>
          <w:tab w:val="left" w:pos="4315"/>
          <w:tab w:val="left" w:pos="10640"/>
        </w:tabs>
        <w:spacing w:before="180" w:line="300" w:lineRule="atLeast"/>
        <w:rPr>
          <w:b/>
          <w:bCs/>
          <w:caps/>
        </w:rPr>
      </w:pPr>
      <w:r>
        <w:rPr>
          <w:strike/>
          <w:color w:val="DADADA"/>
          <w:position w:val="-2"/>
          <w:sz w:val="40"/>
        </w:rPr>
        <w:tab/>
      </w:r>
      <w:r>
        <w:rPr>
          <w:rStyle w:val="divdocumentdivsectiontitle"/>
          <w:b/>
          <w:bCs/>
          <w:caps/>
        </w:rPr>
        <w:t xml:space="preserve">   Skills  </w:t>
      </w:r>
      <w:r>
        <w:rPr>
          <w:strike/>
          <w:color w:val="DADADA"/>
          <w:position w:val="-2"/>
          <w:sz w:val="40"/>
        </w:rPr>
        <w:tab/>
      </w:r>
    </w:p>
    <w:p w14:paraId="484DA301" w14:textId="77777777" w:rsidR="005305D0" w:rsidRPr="005305D0" w:rsidRDefault="005305D0" w:rsidP="005305D0">
      <w:pPr>
        <w:pStyle w:val="ulli"/>
        <w:numPr>
          <w:ilvl w:val="0"/>
          <w:numId w:val="21"/>
        </w:numPr>
        <w:spacing w:line="300" w:lineRule="atLeast"/>
      </w:pPr>
      <w:r w:rsidRPr="005305D0">
        <w:rPr>
          <w:b/>
          <w:bCs/>
        </w:rPr>
        <w:t xml:space="preserve">Microsoft Office: </w:t>
      </w:r>
      <w:r w:rsidRPr="005305D0">
        <w:t>Microsoft word, Power Point and Excel.</w:t>
      </w:r>
    </w:p>
    <w:p w14:paraId="329A2EC3" w14:textId="292AD18D" w:rsidR="00031613" w:rsidRPr="005E5EB2" w:rsidRDefault="005305D0" w:rsidP="00031613">
      <w:pPr>
        <w:pStyle w:val="ulli"/>
        <w:numPr>
          <w:ilvl w:val="0"/>
          <w:numId w:val="21"/>
        </w:numPr>
        <w:spacing w:after="240" w:line="300" w:lineRule="atLeast"/>
      </w:pPr>
      <w:r w:rsidRPr="005305D0">
        <w:rPr>
          <w:b/>
          <w:bCs/>
        </w:rPr>
        <w:t>Programming Language:</w:t>
      </w:r>
      <w:r w:rsidRPr="005305D0">
        <w:t xml:space="preserve"> C, C++</w:t>
      </w:r>
    </w:p>
    <w:p w14:paraId="6CB0E668" w14:textId="1FD1CCF3" w:rsidR="00031613" w:rsidRDefault="00031613" w:rsidP="00031613">
      <w:pPr>
        <w:pStyle w:val="divdocumentdivheading"/>
        <w:tabs>
          <w:tab w:val="left" w:pos="4315"/>
          <w:tab w:val="left" w:pos="10640"/>
        </w:tabs>
        <w:spacing w:before="180" w:line="300" w:lineRule="atLeast"/>
        <w:rPr>
          <w:b/>
          <w:bCs/>
          <w:caps/>
        </w:rPr>
      </w:pPr>
      <w:r>
        <w:rPr>
          <w:strike/>
          <w:color w:val="DADADA"/>
          <w:position w:val="-2"/>
          <w:sz w:val="40"/>
        </w:rPr>
        <w:lastRenderedPageBreak/>
        <w:tab/>
      </w:r>
      <w:r>
        <w:rPr>
          <w:rStyle w:val="divdocumentdivsectiontitle"/>
          <w:b/>
          <w:bCs/>
          <w:caps/>
        </w:rPr>
        <w:t xml:space="preserve">   Personal Skills  </w:t>
      </w:r>
      <w:r>
        <w:rPr>
          <w:strike/>
          <w:color w:val="DADADA"/>
          <w:position w:val="-2"/>
          <w:sz w:val="40"/>
        </w:rPr>
        <w:tab/>
      </w:r>
    </w:p>
    <w:p w14:paraId="01223B75" w14:textId="3C8707A9" w:rsidR="003316F1" w:rsidRPr="003316F1" w:rsidRDefault="00BC1A70" w:rsidP="003316F1">
      <w:pPr>
        <w:pStyle w:val="ulli"/>
        <w:numPr>
          <w:ilvl w:val="0"/>
          <w:numId w:val="22"/>
        </w:numPr>
        <w:spacing w:line="300" w:lineRule="atLeast"/>
      </w:pPr>
      <w:r>
        <w:t>Hardworking</w:t>
      </w:r>
    </w:p>
    <w:p w14:paraId="203F9248" w14:textId="1894CCC0" w:rsidR="003316F1" w:rsidRPr="003316F1" w:rsidRDefault="0013669D" w:rsidP="003316F1">
      <w:pPr>
        <w:pStyle w:val="ulli"/>
        <w:numPr>
          <w:ilvl w:val="0"/>
          <w:numId w:val="22"/>
        </w:numPr>
        <w:spacing w:line="300" w:lineRule="atLeast"/>
      </w:pPr>
      <w:r>
        <w:t>Problem</w:t>
      </w:r>
      <w:r w:rsidR="003316F1" w:rsidRPr="003316F1">
        <w:t xml:space="preserve"> solving</w:t>
      </w:r>
      <w:r>
        <w:t xml:space="preserve"> approach</w:t>
      </w:r>
    </w:p>
    <w:p w14:paraId="41DB99A7" w14:textId="77777777" w:rsidR="003316F1" w:rsidRPr="003316F1" w:rsidRDefault="003316F1" w:rsidP="003316F1">
      <w:pPr>
        <w:pStyle w:val="ulli"/>
        <w:numPr>
          <w:ilvl w:val="0"/>
          <w:numId w:val="22"/>
        </w:numPr>
        <w:spacing w:line="300" w:lineRule="atLeast"/>
      </w:pPr>
      <w:r w:rsidRPr="003316F1">
        <w:t>Willingness to learn new things</w:t>
      </w:r>
    </w:p>
    <w:p w14:paraId="20A2746C" w14:textId="77777777" w:rsidR="003316F1" w:rsidRPr="003316F1" w:rsidRDefault="003316F1" w:rsidP="003316F1">
      <w:pPr>
        <w:pStyle w:val="ulli"/>
        <w:numPr>
          <w:ilvl w:val="0"/>
          <w:numId w:val="22"/>
        </w:numPr>
        <w:spacing w:line="300" w:lineRule="atLeast"/>
      </w:pPr>
      <w:r w:rsidRPr="003316F1">
        <w:t>Knowledge sharing</w:t>
      </w:r>
    </w:p>
    <w:p w14:paraId="2608D1A2" w14:textId="51C69ADD" w:rsidR="00DF37A5" w:rsidRPr="008E29B1" w:rsidRDefault="003316F1" w:rsidP="008E29B1">
      <w:pPr>
        <w:pStyle w:val="ulli"/>
        <w:numPr>
          <w:ilvl w:val="0"/>
          <w:numId w:val="22"/>
        </w:numPr>
        <w:spacing w:after="240" w:line="300" w:lineRule="atLeast"/>
        <w:sectPr w:rsidR="00DF37A5" w:rsidRPr="008E29B1">
          <w:pgSz w:w="12240" w:h="15840"/>
          <w:pgMar w:top="400" w:right="800" w:bottom="400" w:left="800" w:header="720" w:footer="720" w:gutter="0"/>
          <w:cols w:space="720"/>
        </w:sectPr>
      </w:pPr>
      <w:r w:rsidRPr="003316F1">
        <w:t>Empathetic</w:t>
      </w:r>
    </w:p>
    <w:p w14:paraId="2D373713" w14:textId="77777777" w:rsidR="00D2103F" w:rsidRDefault="00D2103F" w:rsidP="00D2103F">
      <w:pPr>
        <w:pStyle w:val="ulli"/>
        <w:spacing w:line="300" w:lineRule="atLeast"/>
      </w:pPr>
    </w:p>
    <w:sectPr w:rsidR="00D2103F" w:rsidSect="00DF37A5">
      <w:type w:val="continuous"/>
      <w:pgSz w:w="12240" w:h="15840"/>
      <w:pgMar w:top="400" w:right="800" w:bottom="400" w:left="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8724DC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D2000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104E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B367D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C52F0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BB660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AC5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91017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3879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D19E32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061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D3A76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6A36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7E45B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CFA3D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F62C3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5604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4563D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16946F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4ABB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92A8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214AC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2890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FBAF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A6677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3D25F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5EA1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B268B2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66A73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F499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BD857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CA6C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6BC4A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88E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68E2E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B4A3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9E48AE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266D6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94ABD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D6FF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D7A13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01A1C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7E86F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6EFD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EFC5E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110435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6A84C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22039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CBE67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8C8D4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C281F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C0A5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90C4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33867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D7F20C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BE12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738E1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F5CDE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7E03C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ADA98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B6E4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E1E19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B87A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3EE2AD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B90BB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C38DB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3400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00A48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69807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F74A6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E44E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C1E4A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DF2E80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7C98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D620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DD0C0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EE98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2C8A3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E8A45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8A4E0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92401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49582C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EC7E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7ECE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C98E7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4099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223E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69069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4AE7D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B9802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13140834"/>
    <w:multiLevelType w:val="hybridMultilevel"/>
    <w:tmpl w:val="EC9CC5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2245C"/>
    <w:multiLevelType w:val="hybridMultilevel"/>
    <w:tmpl w:val="383A5CE0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2135277C"/>
    <w:multiLevelType w:val="hybridMultilevel"/>
    <w:tmpl w:val="D74C0E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354995"/>
    <w:multiLevelType w:val="hybridMultilevel"/>
    <w:tmpl w:val="5DEEE5D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365B0"/>
    <w:multiLevelType w:val="hybridMultilevel"/>
    <w:tmpl w:val="DEACFE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4669F"/>
    <w:multiLevelType w:val="hybridMultilevel"/>
    <w:tmpl w:val="FE1C12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2366E3"/>
    <w:multiLevelType w:val="hybridMultilevel"/>
    <w:tmpl w:val="A95827CE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4FA9566E"/>
    <w:multiLevelType w:val="hybridMultilevel"/>
    <w:tmpl w:val="B442C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E0D53"/>
    <w:multiLevelType w:val="hybridMultilevel"/>
    <w:tmpl w:val="D8B675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FA661F"/>
    <w:multiLevelType w:val="hybridMultilevel"/>
    <w:tmpl w:val="19C4F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51B39"/>
    <w:multiLevelType w:val="hybridMultilevel"/>
    <w:tmpl w:val="9B1C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62645FBD"/>
    <w:multiLevelType w:val="hybridMultilevel"/>
    <w:tmpl w:val="5B8ECD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302E7"/>
    <w:multiLevelType w:val="hybridMultilevel"/>
    <w:tmpl w:val="6FCC6B32"/>
    <w:lvl w:ilvl="0" w:tplc="DB04DA32">
      <w:start w:val="1"/>
      <w:numFmt w:val="decimal"/>
      <w:lvlText w:val="%1."/>
      <w:lvlJc w:val="left"/>
      <w:pPr>
        <w:ind w:left="720" w:hanging="360"/>
      </w:pPr>
      <w:rPr>
        <w:rFonts w:ascii="Helvetica" w:eastAsia="ヒラギノ角ゴ Pro W3" w:hAnsi="Helvetica" w:cstheme="minorBidi" w:hint="default"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A7EDC"/>
    <w:multiLevelType w:val="hybridMultilevel"/>
    <w:tmpl w:val="449EF6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0325F"/>
    <w:multiLevelType w:val="hybridMultilevel"/>
    <w:tmpl w:val="E722BA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072EB"/>
    <w:multiLevelType w:val="hybridMultilevel"/>
    <w:tmpl w:val="EC9CD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88656">
    <w:abstractNumId w:val="0"/>
  </w:num>
  <w:num w:numId="2" w16cid:durableId="10768971">
    <w:abstractNumId w:val="1"/>
  </w:num>
  <w:num w:numId="3" w16cid:durableId="532807719">
    <w:abstractNumId w:val="2"/>
  </w:num>
  <w:num w:numId="4" w16cid:durableId="2087415977">
    <w:abstractNumId w:val="3"/>
  </w:num>
  <w:num w:numId="5" w16cid:durableId="1048382551">
    <w:abstractNumId w:val="4"/>
  </w:num>
  <w:num w:numId="6" w16cid:durableId="1436712524">
    <w:abstractNumId w:val="5"/>
  </w:num>
  <w:num w:numId="7" w16cid:durableId="1982348460">
    <w:abstractNumId w:val="6"/>
  </w:num>
  <w:num w:numId="8" w16cid:durableId="734402441">
    <w:abstractNumId w:val="7"/>
  </w:num>
  <w:num w:numId="9" w16cid:durableId="1816678591">
    <w:abstractNumId w:val="8"/>
  </w:num>
  <w:num w:numId="10" w16cid:durableId="141972216">
    <w:abstractNumId w:val="9"/>
  </w:num>
  <w:num w:numId="11" w16cid:durableId="456028376">
    <w:abstractNumId w:val="20"/>
  </w:num>
  <w:num w:numId="12" w16cid:durableId="950626781">
    <w:abstractNumId w:val="11"/>
  </w:num>
  <w:num w:numId="13" w16cid:durableId="334578917">
    <w:abstractNumId w:val="19"/>
  </w:num>
  <w:num w:numId="14" w16cid:durableId="2080787212">
    <w:abstractNumId w:val="17"/>
  </w:num>
  <w:num w:numId="15" w16cid:durableId="1382748593">
    <w:abstractNumId w:val="22"/>
  </w:num>
  <w:num w:numId="16" w16cid:durableId="311566842">
    <w:abstractNumId w:val="21"/>
  </w:num>
  <w:num w:numId="17" w16cid:durableId="780225767">
    <w:abstractNumId w:val="15"/>
  </w:num>
  <w:num w:numId="18" w16cid:durableId="1604874698">
    <w:abstractNumId w:val="24"/>
  </w:num>
  <w:num w:numId="19" w16cid:durableId="340400879">
    <w:abstractNumId w:val="10"/>
  </w:num>
  <w:num w:numId="20" w16cid:durableId="965085723">
    <w:abstractNumId w:val="14"/>
  </w:num>
  <w:num w:numId="21" w16cid:durableId="1051030986">
    <w:abstractNumId w:val="23"/>
  </w:num>
  <w:num w:numId="22" w16cid:durableId="1873883455">
    <w:abstractNumId w:val="16"/>
  </w:num>
  <w:num w:numId="23" w16cid:durableId="449789236">
    <w:abstractNumId w:val="13"/>
  </w:num>
  <w:num w:numId="24" w16cid:durableId="579221327">
    <w:abstractNumId w:val="25"/>
  </w:num>
  <w:num w:numId="25" w16cid:durableId="211817188">
    <w:abstractNumId w:val="18"/>
  </w:num>
  <w:num w:numId="26" w16cid:durableId="3852213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75"/>
    <w:rsid w:val="000009DD"/>
    <w:rsid w:val="00002EDC"/>
    <w:rsid w:val="00005EFA"/>
    <w:rsid w:val="00007471"/>
    <w:rsid w:val="00007CFB"/>
    <w:rsid w:val="00021E3E"/>
    <w:rsid w:val="000258AD"/>
    <w:rsid w:val="00031613"/>
    <w:rsid w:val="00043816"/>
    <w:rsid w:val="000471D3"/>
    <w:rsid w:val="00057CF0"/>
    <w:rsid w:val="00067C1B"/>
    <w:rsid w:val="000833E2"/>
    <w:rsid w:val="000A1ACB"/>
    <w:rsid w:val="000A3FC9"/>
    <w:rsid w:val="000A48F2"/>
    <w:rsid w:val="000C1E41"/>
    <w:rsid w:val="000D297E"/>
    <w:rsid w:val="000E3C51"/>
    <w:rsid w:val="000E4004"/>
    <w:rsid w:val="000E50D8"/>
    <w:rsid w:val="000E78D5"/>
    <w:rsid w:val="000E7989"/>
    <w:rsid w:val="000F14D4"/>
    <w:rsid w:val="001026D7"/>
    <w:rsid w:val="00103C66"/>
    <w:rsid w:val="00116400"/>
    <w:rsid w:val="00120DED"/>
    <w:rsid w:val="00124C44"/>
    <w:rsid w:val="001260A7"/>
    <w:rsid w:val="0013669D"/>
    <w:rsid w:val="00145036"/>
    <w:rsid w:val="00156774"/>
    <w:rsid w:val="001635E9"/>
    <w:rsid w:val="0018439C"/>
    <w:rsid w:val="00190927"/>
    <w:rsid w:val="00191052"/>
    <w:rsid w:val="001934B8"/>
    <w:rsid w:val="00194D27"/>
    <w:rsid w:val="001A0DCE"/>
    <w:rsid w:val="001B4EF7"/>
    <w:rsid w:val="001C77CA"/>
    <w:rsid w:val="001C791A"/>
    <w:rsid w:val="001D5CBC"/>
    <w:rsid w:val="001D6E0C"/>
    <w:rsid w:val="001E4366"/>
    <w:rsid w:val="001E4469"/>
    <w:rsid w:val="001E5A8B"/>
    <w:rsid w:val="001E652D"/>
    <w:rsid w:val="001F0942"/>
    <w:rsid w:val="0020073E"/>
    <w:rsid w:val="00203241"/>
    <w:rsid w:val="0020775A"/>
    <w:rsid w:val="00220947"/>
    <w:rsid w:val="0022438C"/>
    <w:rsid w:val="002421B2"/>
    <w:rsid w:val="00244833"/>
    <w:rsid w:val="00246C5D"/>
    <w:rsid w:val="0026408F"/>
    <w:rsid w:val="00266E07"/>
    <w:rsid w:val="0027010D"/>
    <w:rsid w:val="002709E8"/>
    <w:rsid w:val="00273A4C"/>
    <w:rsid w:val="00287DC5"/>
    <w:rsid w:val="00297084"/>
    <w:rsid w:val="002A3E9B"/>
    <w:rsid w:val="002A534B"/>
    <w:rsid w:val="002A6F38"/>
    <w:rsid w:val="002B39C8"/>
    <w:rsid w:val="002C1670"/>
    <w:rsid w:val="002C35EA"/>
    <w:rsid w:val="002C56F2"/>
    <w:rsid w:val="002D0712"/>
    <w:rsid w:val="002E260A"/>
    <w:rsid w:val="002F4E79"/>
    <w:rsid w:val="00300A4E"/>
    <w:rsid w:val="00307F65"/>
    <w:rsid w:val="0031659D"/>
    <w:rsid w:val="00326ED1"/>
    <w:rsid w:val="00330033"/>
    <w:rsid w:val="0033064A"/>
    <w:rsid w:val="003316F1"/>
    <w:rsid w:val="00337641"/>
    <w:rsid w:val="00352895"/>
    <w:rsid w:val="00361FD4"/>
    <w:rsid w:val="00362725"/>
    <w:rsid w:val="00367436"/>
    <w:rsid w:val="003757E2"/>
    <w:rsid w:val="00381DBE"/>
    <w:rsid w:val="00383685"/>
    <w:rsid w:val="003A0469"/>
    <w:rsid w:val="003A3CC3"/>
    <w:rsid w:val="003A6ED0"/>
    <w:rsid w:val="003B4375"/>
    <w:rsid w:val="003C14AC"/>
    <w:rsid w:val="003C3CF8"/>
    <w:rsid w:val="003D4F8B"/>
    <w:rsid w:val="003E1C47"/>
    <w:rsid w:val="003E5888"/>
    <w:rsid w:val="003F12AF"/>
    <w:rsid w:val="003F4138"/>
    <w:rsid w:val="00402650"/>
    <w:rsid w:val="00403A4D"/>
    <w:rsid w:val="0041194D"/>
    <w:rsid w:val="00413878"/>
    <w:rsid w:val="00414037"/>
    <w:rsid w:val="004204DE"/>
    <w:rsid w:val="00432F93"/>
    <w:rsid w:val="00447778"/>
    <w:rsid w:val="00451F45"/>
    <w:rsid w:val="00463515"/>
    <w:rsid w:val="00464282"/>
    <w:rsid w:val="004643F1"/>
    <w:rsid w:val="00467A29"/>
    <w:rsid w:val="00467E64"/>
    <w:rsid w:val="004831E2"/>
    <w:rsid w:val="00497053"/>
    <w:rsid w:val="0049707C"/>
    <w:rsid w:val="004A5BD6"/>
    <w:rsid w:val="004A7EBE"/>
    <w:rsid w:val="004B06E4"/>
    <w:rsid w:val="004B7186"/>
    <w:rsid w:val="004C6141"/>
    <w:rsid w:val="004C6713"/>
    <w:rsid w:val="004C68DC"/>
    <w:rsid w:val="004D0378"/>
    <w:rsid w:val="004D38AC"/>
    <w:rsid w:val="004D6C67"/>
    <w:rsid w:val="004E49E9"/>
    <w:rsid w:val="004F15E7"/>
    <w:rsid w:val="00513660"/>
    <w:rsid w:val="005212CA"/>
    <w:rsid w:val="005305D0"/>
    <w:rsid w:val="00532CF2"/>
    <w:rsid w:val="00535F72"/>
    <w:rsid w:val="00540ED5"/>
    <w:rsid w:val="005426D5"/>
    <w:rsid w:val="00542891"/>
    <w:rsid w:val="00545163"/>
    <w:rsid w:val="00546983"/>
    <w:rsid w:val="00546ED4"/>
    <w:rsid w:val="0056297D"/>
    <w:rsid w:val="00575D3B"/>
    <w:rsid w:val="00582090"/>
    <w:rsid w:val="00584380"/>
    <w:rsid w:val="00585B64"/>
    <w:rsid w:val="005916DD"/>
    <w:rsid w:val="005959C1"/>
    <w:rsid w:val="005B479E"/>
    <w:rsid w:val="005C1786"/>
    <w:rsid w:val="005C37E8"/>
    <w:rsid w:val="005D0717"/>
    <w:rsid w:val="005E5EB2"/>
    <w:rsid w:val="005F16BA"/>
    <w:rsid w:val="005F4A17"/>
    <w:rsid w:val="0060033A"/>
    <w:rsid w:val="00602DD1"/>
    <w:rsid w:val="0064383B"/>
    <w:rsid w:val="00645BCE"/>
    <w:rsid w:val="00651EE3"/>
    <w:rsid w:val="006619E9"/>
    <w:rsid w:val="00664992"/>
    <w:rsid w:val="006771C3"/>
    <w:rsid w:val="00684512"/>
    <w:rsid w:val="006A0413"/>
    <w:rsid w:val="006A218F"/>
    <w:rsid w:val="006A2C72"/>
    <w:rsid w:val="006A4C7C"/>
    <w:rsid w:val="006A50E5"/>
    <w:rsid w:val="006A559F"/>
    <w:rsid w:val="006A6254"/>
    <w:rsid w:val="006A71E4"/>
    <w:rsid w:val="006B3E85"/>
    <w:rsid w:val="006B4CB2"/>
    <w:rsid w:val="006C527F"/>
    <w:rsid w:val="006C7D4A"/>
    <w:rsid w:val="006D12C8"/>
    <w:rsid w:val="006E30B5"/>
    <w:rsid w:val="006E44E4"/>
    <w:rsid w:val="006F068B"/>
    <w:rsid w:val="006F080A"/>
    <w:rsid w:val="006F551A"/>
    <w:rsid w:val="00704411"/>
    <w:rsid w:val="007077F0"/>
    <w:rsid w:val="00707E54"/>
    <w:rsid w:val="007101AA"/>
    <w:rsid w:val="00710AE8"/>
    <w:rsid w:val="00715F74"/>
    <w:rsid w:val="00731086"/>
    <w:rsid w:val="00731F44"/>
    <w:rsid w:val="00752484"/>
    <w:rsid w:val="00753AFF"/>
    <w:rsid w:val="007664AF"/>
    <w:rsid w:val="00770D78"/>
    <w:rsid w:val="007740FC"/>
    <w:rsid w:val="007810BB"/>
    <w:rsid w:val="007830CF"/>
    <w:rsid w:val="00787340"/>
    <w:rsid w:val="00791C51"/>
    <w:rsid w:val="00792FC1"/>
    <w:rsid w:val="00793381"/>
    <w:rsid w:val="00794D4C"/>
    <w:rsid w:val="007A5E02"/>
    <w:rsid w:val="007B0ED7"/>
    <w:rsid w:val="007C43F1"/>
    <w:rsid w:val="00801485"/>
    <w:rsid w:val="00806B2E"/>
    <w:rsid w:val="008077F9"/>
    <w:rsid w:val="008211CC"/>
    <w:rsid w:val="00821902"/>
    <w:rsid w:val="00832271"/>
    <w:rsid w:val="008341AF"/>
    <w:rsid w:val="008363FB"/>
    <w:rsid w:val="00841A2E"/>
    <w:rsid w:val="00842A3D"/>
    <w:rsid w:val="008605D8"/>
    <w:rsid w:val="00867E71"/>
    <w:rsid w:val="00872346"/>
    <w:rsid w:val="00873793"/>
    <w:rsid w:val="0087382C"/>
    <w:rsid w:val="008800F3"/>
    <w:rsid w:val="00882A45"/>
    <w:rsid w:val="008B4934"/>
    <w:rsid w:val="008B56EC"/>
    <w:rsid w:val="008B7201"/>
    <w:rsid w:val="008C083E"/>
    <w:rsid w:val="008C3A53"/>
    <w:rsid w:val="008C4B77"/>
    <w:rsid w:val="008C59BE"/>
    <w:rsid w:val="008C73D2"/>
    <w:rsid w:val="008D2858"/>
    <w:rsid w:val="008E0211"/>
    <w:rsid w:val="008E29B1"/>
    <w:rsid w:val="008F624D"/>
    <w:rsid w:val="00904E3D"/>
    <w:rsid w:val="00920CA3"/>
    <w:rsid w:val="00920CA4"/>
    <w:rsid w:val="00921DD7"/>
    <w:rsid w:val="00955CC1"/>
    <w:rsid w:val="00962531"/>
    <w:rsid w:val="009653FB"/>
    <w:rsid w:val="009732B9"/>
    <w:rsid w:val="009750FB"/>
    <w:rsid w:val="00975178"/>
    <w:rsid w:val="00980A79"/>
    <w:rsid w:val="00991453"/>
    <w:rsid w:val="00995C0C"/>
    <w:rsid w:val="009A2E7E"/>
    <w:rsid w:val="009A5370"/>
    <w:rsid w:val="009B4003"/>
    <w:rsid w:val="009D0C9F"/>
    <w:rsid w:val="009D7A15"/>
    <w:rsid w:val="009E0FA6"/>
    <w:rsid w:val="009F71D6"/>
    <w:rsid w:val="00A00CCC"/>
    <w:rsid w:val="00A028DA"/>
    <w:rsid w:val="00A113E9"/>
    <w:rsid w:val="00A118C6"/>
    <w:rsid w:val="00A14FFB"/>
    <w:rsid w:val="00A156EC"/>
    <w:rsid w:val="00A168E2"/>
    <w:rsid w:val="00A26618"/>
    <w:rsid w:val="00A4688E"/>
    <w:rsid w:val="00A46CD4"/>
    <w:rsid w:val="00A51FF5"/>
    <w:rsid w:val="00A54AA2"/>
    <w:rsid w:val="00A57C88"/>
    <w:rsid w:val="00A627B4"/>
    <w:rsid w:val="00A66374"/>
    <w:rsid w:val="00A721E8"/>
    <w:rsid w:val="00A769EA"/>
    <w:rsid w:val="00A92DBD"/>
    <w:rsid w:val="00AA0D4A"/>
    <w:rsid w:val="00AA7D07"/>
    <w:rsid w:val="00AB1323"/>
    <w:rsid w:val="00AC2297"/>
    <w:rsid w:val="00AC2673"/>
    <w:rsid w:val="00AD0EB4"/>
    <w:rsid w:val="00AD3F20"/>
    <w:rsid w:val="00AD6840"/>
    <w:rsid w:val="00AE643A"/>
    <w:rsid w:val="00B05B3D"/>
    <w:rsid w:val="00B23F7A"/>
    <w:rsid w:val="00B25939"/>
    <w:rsid w:val="00B276C4"/>
    <w:rsid w:val="00B34718"/>
    <w:rsid w:val="00B34F13"/>
    <w:rsid w:val="00B35E35"/>
    <w:rsid w:val="00B50AA4"/>
    <w:rsid w:val="00B5281C"/>
    <w:rsid w:val="00B542CE"/>
    <w:rsid w:val="00B63ABD"/>
    <w:rsid w:val="00B73FC2"/>
    <w:rsid w:val="00B758AE"/>
    <w:rsid w:val="00B822EC"/>
    <w:rsid w:val="00B842FE"/>
    <w:rsid w:val="00B903E6"/>
    <w:rsid w:val="00B92E38"/>
    <w:rsid w:val="00B93302"/>
    <w:rsid w:val="00B95BE8"/>
    <w:rsid w:val="00BC0A02"/>
    <w:rsid w:val="00BC1A70"/>
    <w:rsid w:val="00BC26AD"/>
    <w:rsid w:val="00BC592D"/>
    <w:rsid w:val="00BC7FB0"/>
    <w:rsid w:val="00BE4963"/>
    <w:rsid w:val="00BE5777"/>
    <w:rsid w:val="00BF3AE8"/>
    <w:rsid w:val="00C00DF3"/>
    <w:rsid w:val="00C22DC4"/>
    <w:rsid w:val="00C31C2C"/>
    <w:rsid w:val="00C32C74"/>
    <w:rsid w:val="00C4551C"/>
    <w:rsid w:val="00C46712"/>
    <w:rsid w:val="00C47078"/>
    <w:rsid w:val="00C47E5C"/>
    <w:rsid w:val="00C541E7"/>
    <w:rsid w:val="00C74599"/>
    <w:rsid w:val="00C80065"/>
    <w:rsid w:val="00C866A7"/>
    <w:rsid w:val="00C95363"/>
    <w:rsid w:val="00CA0FBD"/>
    <w:rsid w:val="00CA65C3"/>
    <w:rsid w:val="00CB1FCD"/>
    <w:rsid w:val="00CB23EC"/>
    <w:rsid w:val="00CC357C"/>
    <w:rsid w:val="00CC4E89"/>
    <w:rsid w:val="00CC542D"/>
    <w:rsid w:val="00CC68F6"/>
    <w:rsid w:val="00CD69B2"/>
    <w:rsid w:val="00CD7703"/>
    <w:rsid w:val="00CE5AFF"/>
    <w:rsid w:val="00CF61B0"/>
    <w:rsid w:val="00D041D6"/>
    <w:rsid w:val="00D10D01"/>
    <w:rsid w:val="00D11D93"/>
    <w:rsid w:val="00D2103F"/>
    <w:rsid w:val="00D27227"/>
    <w:rsid w:val="00D37448"/>
    <w:rsid w:val="00D40721"/>
    <w:rsid w:val="00D41D70"/>
    <w:rsid w:val="00D5772C"/>
    <w:rsid w:val="00D774F7"/>
    <w:rsid w:val="00D77F33"/>
    <w:rsid w:val="00D90A39"/>
    <w:rsid w:val="00D90ECF"/>
    <w:rsid w:val="00D9182C"/>
    <w:rsid w:val="00D93678"/>
    <w:rsid w:val="00D96648"/>
    <w:rsid w:val="00DA1AD0"/>
    <w:rsid w:val="00DA7CC2"/>
    <w:rsid w:val="00DB5549"/>
    <w:rsid w:val="00DC2916"/>
    <w:rsid w:val="00DC2A46"/>
    <w:rsid w:val="00DC4AC8"/>
    <w:rsid w:val="00DD224D"/>
    <w:rsid w:val="00DD4DDC"/>
    <w:rsid w:val="00DD4EF0"/>
    <w:rsid w:val="00DE565D"/>
    <w:rsid w:val="00DF37A5"/>
    <w:rsid w:val="00DF432A"/>
    <w:rsid w:val="00DF6540"/>
    <w:rsid w:val="00E00555"/>
    <w:rsid w:val="00E01896"/>
    <w:rsid w:val="00E019A5"/>
    <w:rsid w:val="00E0695F"/>
    <w:rsid w:val="00E10A5E"/>
    <w:rsid w:val="00E1366E"/>
    <w:rsid w:val="00E41A05"/>
    <w:rsid w:val="00E47027"/>
    <w:rsid w:val="00E541EA"/>
    <w:rsid w:val="00E56372"/>
    <w:rsid w:val="00E66BA3"/>
    <w:rsid w:val="00E6796C"/>
    <w:rsid w:val="00E80399"/>
    <w:rsid w:val="00E83F1E"/>
    <w:rsid w:val="00E96AD7"/>
    <w:rsid w:val="00EB60A2"/>
    <w:rsid w:val="00EB6301"/>
    <w:rsid w:val="00EC04B1"/>
    <w:rsid w:val="00EC053C"/>
    <w:rsid w:val="00EC10B2"/>
    <w:rsid w:val="00EC142A"/>
    <w:rsid w:val="00ED08BE"/>
    <w:rsid w:val="00EE0AEE"/>
    <w:rsid w:val="00EE2A84"/>
    <w:rsid w:val="00EE5247"/>
    <w:rsid w:val="00EE6101"/>
    <w:rsid w:val="00EF5655"/>
    <w:rsid w:val="00EF7744"/>
    <w:rsid w:val="00F12DF6"/>
    <w:rsid w:val="00F13BD0"/>
    <w:rsid w:val="00F163F1"/>
    <w:rsid w:val="00F17071"/>
    <w:rsid w:val="00F251A1"/>
    <w:rsid w:val="00F42345"/>
    <w:rsid w:val="00F509DD"/>
    <w:rsid w:val="00F52752"/>
    <w:rsid w:val="00F555A7"/>
    <w:rsid w:val="00F80672"/>
    <w:rsid w:val="00F841BD"/>
    <w:rsid w:val="00F91965"/>
    <w:rsid w:val="00F91D13"/>
    <w:rsid w:val="00FA26C0"/>
    <w:rsid w:val="00FA347B"/>
    <w:rsid w:val="00FA3631"/>
    <w:rsid w:val="00FB4D18"/>
    <w:rsid w:val="00FD2C15"/>
    <w:rsid w:val="00FF522B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5B507"/>
  <w15:docId w15:val="{A6FFFE3D-ECB9-4496-A621-EEAE24AD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divdocument">
    <w:name w:val="div_document"/>
    <w:basedOn w:val="Normal"/>
    <w:pPr>
      <w:spacing w:line="300" w:lineRule="atLeast"/>
    </w:pPr>
  </w:style>
  <w:style w:type="paragraph" w:customStyle="1" w:styleId="divdocumentdivSECTIONNAME">
    <w:name w:val="div_document_div_SECTION_NAME"/>
    <w:basedOn w:val="Normal"/>
  </w:style>
  <w:style w:type="paragraph" w:customStyle="1" w:styleId="gap-btn-hidden">
    <w:name w:val="gap-btn-hidden"/>
    <w:basedOn w:val="Normal"/>
    <w:rPr>
      <w:vanish/>
    </w:rPr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pBdr>
        <w:bottom w:val="none" w:sz="0" w:space="6" w:color="auto"/>
      </w:pBdr>
      <w:spacing w:line="540" w:lineRule="atLeast"/>
      <w:jc w:val="center"/>
    </w:pPr>
    <w:rPr>
      <w:b/>
      <w:bCs/>
      <w:caps/>
      <w:color w:val="F6911E"/>
      <w:sz w:val="42"/>
      <w:szCs w:val="42"/>
    </w:rPr>
  </w:style>
  <w:style w:type="paragraph" w:customStyle="1" w:styleId="div">
    <w:name w:val="div"/>
    <w:basedOn w:val="Normal"/>
  </w:style>
  <w:style w:type="paragraph" w:customStyle="1" w:styleId="divdocumentthinbottomborderdivnth-last-child1">
    <w:name w:val="div_document_thinbottomborder &gt; div_nth-last-child(1)"/>
    <w:basedOn w:val="Normal"/>
    <w:pPr>
      <w:pBdr>
        <w:bottom w:val="single" w:sz="12" w:space="0" w:color="DADADA"/>
      </w:pBdr>
    </w:p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botBorder">
    <w:name w:val="div_botBorder"/>
    <w:basedOn w:val="div"/>
    <w:pPr>
      <w:pBdr>
        <w:bottom w:val="single" w:sz="24" w:space="0" w:color="DADADA"/>
      </w:pBdr>
      <w:spacing w:line="36" w:lineRule="auto"/>
    </w:pPr>
  </w:style>
  <w:style w:type="paragraph" w:customStyle="1" w:styleId="divdocumentdivSECTIONCNTC">
    <w:name w:val="div_document_div_SECTION_CNTC"/>
    <w:basedOn w:val="Normal"/>
  </w:style>
  <w:style w:type="paragraph" w:customStyle="1" w:styleId="divaddress">
    <w:name w:val="div_address"/>
    <w:basedOn w:val="div"/>
    <w:pPr>
      <w:spacing w:line="280" w:lineRule="atLeast"/>
      <w:jc w:val="center"/>
    </w:pPr>
    <w:rPr>
      <w:sz w:val="22"/>
      <w:szCs w:val="22"/>
    </w:rPr>
  </w:style>
  <w:style w:type="paragraph" w:customStyle="1" w:styleId="documentSECTIONCNTCsection">
    <w:name w:val="document_SECTION_CNTC + section"/>
    <w:basedOn w:val="Normal"/>
  </w:style>
  <w:style w:type="paragraph" w:customStyle="1" w:styleId="divdocumentdivheading">
    <w:name w:val="div_document_div_heading"/>
    <w:basedOn w:val="Normal"/>
    <w:pPr>
      <w:pBdr>
        <w:bottom w:val="none" w:sz="0" w:space="1" w:color="auto"/>
      </w:pBdr>
    </w:pPr>
  </w:style>
  <w:style w:type="character" w:customStyle="1" w:styleId="divdocumentdivheadingCharacter">
    <w:name w:val="div_document_div_heading Character"/>
    <w:basedOn w:val="DefaultParagraphFont"/>
  </w:style>
  <w:style w:type="character" w:customStyle="1" w:styleId="divdocumentdivsectiontitle">
    <w:name w:val="div_document_div_sectiontitle"/>
    <w:basedOn w:val="DefaultParagraphFont"/>
    <w:rPr>
      <w:color w:val="F6911E"/>
      <w:sz w:val="24"/>
      <w:szCs w:val="24"/>
    </w:rPr>
  </w:style>
  <w:style w:type="paragraph" w:customStyle="1" w:styleId="divdocumentsinglecolumn">
    <w:name w:val="div_document_singlecolumn"/>
    <w:basedOn w:val="Normal"/>
  </w:style>
  <w:style w:type="paragraph" w:customStyle="1" w:styleId="spantxtCenter">
    <w:name w:val="span_txtCenter"/>
    <w:basedOn w:val="spanParagraph"/>
    <w:pPr>
      <w:jc w:val="center"/>
    </w:pPr>
  </w:style>
  <w:style w:type="paragraph" w:customStyle="1" w:styleId="spanParagraph">
    <w:name w:val="span Paragraph"/>
    <w:basedOn w:val="Normal"/>
  </w:style>
  <w:style w:type="paragraph" w:customStyle="1" w:styleId="spancompanyname">
    <w:name w:val="span_companyname"/>
    <w:basedOn w:val="spanParagraph"/>
    <w:pPr>
      <w:jc w:val="center"/>
    </w:pPr>
    <w:rPr>
      <w:b/>
      <w:bCs/>
      <w:caps/>
    </w:rPr>
  </w:style>
  <w:style w:type="paragraph" w:customStyle="1" w:styleId="spanpaddedline">
    <w:name w:val="span_paddedline"/>
    <w:basedOn w:val="spanParagraph"/>
  </w:style>
  <w:style w:type="character" w:customStyle="1" w:styleId="spanjobtitle">
    <w:name w:val="span_jobtitl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datesWrapper">
    <w:name w:val="datesWrapper"/>
    <w:basedOn w:val="DefaultParagraphFont"/>
  </w:style>
  <w:style w:type="character" w:customStyle="1" w:styleId="spantxtLeft">
    <w:name w:val="span_txtLeft"/>
    <w:basedOn w:val="span"/>
    <w:rPr>
      <w:sz w:val="24"/>
      <w:szCs w:val="24"/>
      <w:bdr w:val="none" w:sz="0" w:space="0" w:color="auto"/>
      <w:vertAlign w:val="baseline"/>
    </w:rPr>
  </w:style>
  <w:style w:type="paragraph" w:customStyle="1" w:styleId="ulli">
    <w:name w:val="ul_li"/>
    <w:basedOn w:val="Normal"/>
    <w:pPr>
      <w:pBdr>
        <w:left w:val="none" w:sz="0" w:space="3" w:color="auto"/>
      </w:pBdr>
    </w:pPr>
  </w:style>
  <w:style w:type="paragraph" w:customStyle="1" w:styleId="divdocumentsection">
    <w:name w:val="div_document_section"/>
    <w:basedOn w:val="Normal"/>
  </w:style>
  <w:style w:type="table" w:customStyle="1" w:styleId="divdocumenttable">
    <w:name w:val="div_document_table"/>
    <w:basedOn w:val="TableNormal"/>
    <w:tblPr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degree">
    <w:name w:val="span_degree"/>
    <w:basedOn w:val="span"/>
    <w:rPr>
      <w:b/>
      <w:bCs/>
      <w:caps/>
      <w:sz w:val="24"/>
      <w:szCs w:val="24"/>
      <w:bdr w:val="none" w:sz="0" w:space="0" w:color="auto"/>
      <w:vertAlign w:val="baseline"/>
    </w:rPr>
  </w:style>
  <w:style w:type="character" w:customStyle="1" w:styleId="spanprogramline">
    <w:name w:val="span_programline"/>
    <w:basedOn w:val="span"/>
    <w:rPr>
      <w:b w:val="0"/>
      <w:bCs w:val="0"/>
      <w:caps/>
      <w:sz w:val="24"/>
      <w:szCs w:val="24"/>
      <w:bdr w:val="none" w:sz="0" w:space="0" w:color="auto"/>
      <w:vertAlign w:val="baseline"/>
    </w:rPr>
  </w:style>
  <w:style w:type="character" w:customStyle="1" w:styleId="spancompanynameeduc">
    <w:name w:val="span_companyname_educ"/>
    <w:basedOn w:val="span"/>
    <w:rPr>
      <w:b/>
      <w:bCs/>
      <w:caps w:val="0"/>
      <w:sz w:val="24"/>
      <w:szCs w:val="24"/>
      <w:bdr w:val="none" w:sz="0" w:space="0" w:color="auto"/>
      <w:vertAlign w:val="baseline"/>
    </w:rPr>
  </w:style>
  <w:style w:type="character" w:customStyle="1" w:styleId="u">
    <w:name w:val="u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p">
    <w:name w:val="p"/>
    <w:basedOn w:val="Normal"/>
  </w:style>
  <w:style w:type="table" w:styleId="TableGrid">
    <w:name w:val="Table Grid"/>
    <w:basedOn w:val="TableNormal"/>
    <w:uiPriority w:val="59"/>
    <w:rsid w:val="00D2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8BE"/>
    <w:pPr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IN"/>
    </w:rPr>
  </w:style>
  <w:style w:type="character" w:styleId="Hyperlink">
    <w:name w:val="Hyperlink"/>
    <w:basedOn w:val="DefaultParagraphFont"/>
    <w:uiPriority w:val="99"/>
    <w:unhideWhenUsed/>
    <w:rsid w:val="00535F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F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F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saroj-yadav-3642bb13a/" TargetMode="External"/><Relationship Id="rId5" Type="http://schemas.openxmlformats.org/officeDocument/2006/relationships/hyperlink" Target="mailto:sarojk27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Saroj Yadav</vt:lpstr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Saroj Yadav</dc:title>
  <dc:creator>Saroj Yadav</dc:creator>
  <cp:lastModifiedBy>919873515040</cp:lastModifiedBy>
  <cp:revision>82</cp:revision>
  <cp:lastPrinted>2023-12-23T19:21:00Z</cp:lastPrinted>
  <dcterms:created xsi:type="dcterms:W3CDTF">2024-02-09T11:32:00Z</dcterms:created>
  <dcterms:modified xsi:type="dcterms:W3CDTF">2024-04-17T14:23:00Z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bfcf2a4f-e677-4387-86b0-39cb3cc52b85</vt:lpwstr>
  </property>
  <property fmtid="{D5CDD505-2E9C-101B-9397-08002B2CF9AE}" pid="3" name="x1ye=0">
    <vt:lpwstr>YFcAAB+LCAAAAAAABAAcm7V261oURT9IhZhKMTOrE5PFrK9/ua9L4ZFxsnX2WnPaDgdBLEbhosCgAiRiPAMhGEZREEMILEuQHBKhlo+nKldFqGAZuY3ZlE8Ohe96Eo3G1/M6/jMnzWls8XMerzcwq5qi76Y40TiFGEH3R5fX9DlJzDZy7kGBoPbZnNixBwWUGFaFAuR0Rc0H8L33eD1xRBqAkIqNBVv6EK4/gLmDd4hSJRbLXFdcEcVxEwGAwFL</vt:lpwstr>
  </property>
  <property fmtid="{D5CDD505-2E9C-101B-9397-08002B2CF9AE}" pid="4" name="x1ye=1">
    <vt:lpwstr>jaFleIWq36hBKwLSmGCdyiW4BeCja19YZIOWlh2ron4WpleD3KsGHIkdichqzkvRy0sajq1OyCNQcNkaW+TCaiIQ6x05OCmn8ChNueAEEjpp/dH08S1WNHpYBtNVsu2eXONkjnmoznzLzI5iBxriTO7XFdpOAv/oIUUjXduT7MsLm/RcgkOL8NJjM93Tyzm65W184u5dZ6zCIUiB3i0t8E2homYmbFC8MSkYv5Odqst/+7BRtIb9dBehBsTeayM</vt:lpwstr>
  </property>
  <property fmtid="{D5CDD505-2E9C-101B-9397-08002B2CF9AE}" pid="5" name="x1ye=10">
    <vt:lpwstr>ZvZRSidxQZF+hfsgCX5as4QwkTNPYTKHoec1O3uIGw1nPXbFbuziUQx4bXAKk01/JU5y74dAKWXdMEGL7cX1kl+r2+1izVAPZYtS0augNPG7Jb8ytybb0uw6ma0C9inScvn9alhulcfyBXhPNZ2mbNiLQtsznX2AK8nLYqOvphi9HfzeTG3erRonWlzxRugbVPiuWEtGDDfGnKlWGBODJWs6thJYRem732gGPqtP/b1Kd9/+LulabXg6hOtiI+k</vt:lpwstr>
  </property>
  <property fmtid="{D5CDD505-2E9C-101B-9397-08002B2CF9AE}" pid="6" name="x1ye=11">
    <vt:lpwstr>eZW8rPAec0cg3CHGlUzG93OdEV4g/Q+hxvZPRpPbx3IPJ/twkg4owr2ypA+zFY83EzCeX7dw/ifYQrUTAc6vU7I8kdKCXAvHpib+gFv4Ajw/A+NegdsDrc+ZVPPkiGvA99TbxLGs9G/8gyu4Z49pbNzGNI/+++HpHOstMhXdA34bN0Obbwz6eeXGup7WKLG/uV4TW/3lkSBwDe8RswC0NhRK3m8/bFehT1sjqmNB/LrwWrpbB6kJ0Q/mlpYMILP</vt:lpwstr>
  </property>
  <property fmtid="{D5CDD505-2E9C-101B-9397-08002B2CF9AE}" pid="7" name="x1ye=12">
    <vt:lpwstr>0XSbA7oWRq8e7GswplXuH3Jpy5BRqU9ryEuh2n7EhfF7LBnfCAGa4KzdYXb7KYtriIeOikNK6t8FW7MFQO1M5nUEebw274UKzobfm8tfVhDrNUy1lJdvSqblL0kIwGlD1/kAlFVx2bRoIJ6avpo9WTGCn0vT3i6Lt9KcJKhumo8LNc+DNuht9v6VQtwqVyCWz23yEl9bFdwCoS/JRB1uZL+NTrNGwu1Cq0pWjXViXfQwxV21QigM6K21L01M8q+</vt:lpwstr>
  </property>
  <property fmtid="{D5CDD505-2E9C-101B-9397-08002B2CF9AE}" pid="8" name="x1ye=13">
    <vt:lpwstr>XV6Pe3Jen+5nqgFvzpOcG+eztEYh7hDwRlgdzUZ1D5hiucMKxEbruPyp3e4sTfG8SjdnmsSD7o32v8yoxgd6X1EXii/L3hDGPzrx+D4RxFeNCsQg4chLcrEFqEmW1kzNSfplFjlQm5aUpXWwuLtfEJhaSG5TWbQUQr/Ybi2sCCq8WHSpw6IkyZJUEIvDgFOpBWvv0p13hvuwaJIRV8Ywp/HPcoKvJYj9+R8rcHnIwLdRLJaYI3CIWMmIZZHQa6L</vt:lpwstr>
  </property>
  <property fmtid="{D5CDD505-2E9C-101B-9397-08002B2CF9AE}" pid="9" name="x1ye=14">
    <vt:lpwstr>LL6PuTNL+HwAQE6/ESOUrE1gKUtxc5yAaWM/SV7t87/HL3uNxXguEyuVp3/XamLpukQecqn60r+kjUiH6cAOwFu5uI8fT6Y5xA9u7yXtCcICQnDi2IUpmzksMsU/gF7lvGGaUwnlbQZN2whFm5+fQ1BzpC27zAdqjdnwze/h5jL0E2hvO34zLvBTi7HtIt81wgB0q7HgxH2WX+ZgRtdJt31Gi63RxpYrQRvKZMsETmjYPApAhoNsJsF71TQsJxY</vt:lpwstr>
  </property>
  <property fmtid="{D5CDD505-2E9C-101B-9397-08002B2CF9AE}" pid="10" name="x1ye=15">
    <vt:lpwstr>X2ins3lYZp5Cvm3zc6pdFIMXrBsZ6X/E0HZrFsmi9plOHDCBlbsTS5Zq/84kOtncY+4V/hbjwmn6YSkUfViMSzVSRt4/cJjTClKyh1n3vegxc6RLQE4gRUnkE9Sft9a8NdZPjaTZ1b0OsAbNgU2Q3NkDuKzcLf/lykkgtewrHoe1A1tQdH3MM/49RerlFKhH7+TubVE6dnz0r1m7DmUcJiZwKWNVUkaVQpyUOUwjrMPv4zXM8rk9hsp5Ryad7AK</vt:lpwstr>
  </property>
  <property fmtid="{D5CDD505-2E9C-101B-9397-08002B2CF9AE}" pid="11" name="x1ye=16">
    <vt:lpwstr>qqr7mxCa6/X8RZdG0eU9mPccVxUzhV3Cgitie4USba+8n1wWFZw7QCJSkp9aG88yRynYNE9PKgCWz+bttX9uT9C21I2KrzEOMI1oJwucT0hwzHAODfM1JrOEj1Y4aJeGtOydHd2zO8aWGWPXOlTGnhFuDZHPXSdZp+rsNekMCUVBMae8JwJWuddA7R5FumDyT7RBupCeP/1X258AY2Q74sqdidosX6CVEbVBAa0MK6kXJczU1ve3HJo/z4iddov</vt:lpwstr>
  </property>
  <property fmtid="{D5CDD505-2E9C-101B-9397-08002B2CF9AE}" pid="12" name="x1ye=17">
    <vt:lpwstr>IIyVcC4wGRxy2sb9Occ4ikpnpbw/QqOiwc6puGfawvzP40g8yhiPy0zGZ39hPf0yzEWTIIFeK7p5WAG7SMvPzK1G8ylg1vDuuEKAmrszf4gBbT8fNefbsEx65ocUsbuh+qqElb4iT2ud6eIpgiedJjtZt2DvmxpCaGUQTzIPDGt6mzu6cn4OkLMklUwfmU26bYN9iDwimGFg4noFIaGHt06tu8h1GXoiS8tlNTR7m4uby+gqJNfVFMoopa26ZzL</vt:lpwstr>
  </property>
  <property fmtid="{D5CDD505-2E9C-101B-9397-08002B2CF9AE}" pid="13" name="x1ye=18">
    <vt:lpwstr>vQwZoI6SNbqrUxrTgE64XF7RZtxLqM9aj2364NCE6iSE1Hgbcr+2mOospDTNwHDeCxm3Q24Ne+W6DfNdQSb3LjAGyMZkCZ/LKBFejIEvxWSOJ557QqiEEUTHUKDjgf6ZY1AzEQWS/Sh1cPbAdvEcP/MLvKWWsapzzWn58ydDCNpnqlRlgUG8rHNASuGDwZ0iiRKL19CZ7LAAUhK2wAS6rFDH7LP6PgPt2rHZkjc7lRSARc7LEO3c79k1HOVdVXV</vt:lpwstr>
  </property>
  <property fmtid="{D5CDD505-2E9C-101B-9397-08002B2CF9AE}" pid="14" name="x1ye=19">
    <vt:lpwstr>xVPOks/kAHAdyf/r69BKA6uBNl4Ms+gb75Z/XNCmw8QrbVggaCqHnJaM1/9E+3bsjxmAeXZ8dTS5Jp1wBXE4Y8wTPBIlXMqV+B6t+ZaXZ3yx97aEp+qs+OpfuXifcXsMXGAKQ5Dj3rkwhxvWJ3ip87BIPsfVodwMpXZgvqFID0BfyLvu+bP6Js2xu8ang2HPu2MYXIcI11d+Co0vjPmFjhjrGVHR1bRJcNBc2zfDc/j0yYaIreViGf1Ud7rVsZT</vt:lpwstr>
  </property>
  <property fmtid="{D5CDD505-2E9C-101B-9397-08002B2CF9AE}" pid="15" name="x1ye=2">
    <vt:lpwstr>+Ij42/AXRti10HE4fadtXiQTfeWO2z4mSSqTKwsOIaj6A2y/zEVaX6HNkFX4LR+7cbYfdTpC5e+1vAlBqE9k5/UfSBXDGnKnurLEoiBesnl+8TPLMfkbUb1Nzh9Lq94IKZl4a2aMbYvXt7KM1So50CQ5gxuBMdbMii0Zljt+Vxgi3YViOFeqs5Xa5YN4Sf/G7Nzc2WJ/JU2wAFPvDQKbP7pRIzeuchIteujT1xk76oG+wPQchbVLg7W+ZpioOdy</vt:lpwstr>
  </property>
  <property fmtid="{D5CDD505-2E9C-101B-9397-08002B2CF9AE}" pid="16" name="x1ye=20">
    <vt:lpwstr>BMK4P8X5Br5/G5Koiy/Vr1/9kZiBBlMzB3mSiOy9YW6tkMaLdKzHSX1fMmSSEr/VgLgM59pLftqvYjL1cqPz5QU1PyL74oKP41wWfdSKiuIbuavxWe7Sry+lsqvsr27HeqkqoxELGH2w5Yc+JTniQqvnkptu7YJsOrOS99vAZ9JqTKS8+1uj+p+By5uU1CIvcfFvTg5cH4ofAsTIZHPbpZFfGh874fMH7k6Hmgxij73R1A4S5syg7KKPny+Hsoc</vt:lpwstr>
  </property>
  <property fmtid="{D5CDD505-2E9C-101B-9397-08002B2CF9AE}" pid="17" name="x1ye=21">
    <vt:lpwstr>97HvyQjqE9TtORUht/o+OZ54gl36qRNNNaPhgBTEiAzwoTDLM8e+UtBF9NN5S4IEmT/Qqzfu41VpSiRuuIhysl0AwE0xa20NfRA8f5VCW69LC8KfUQ1obWfedYTvnCdMiJQ/V//YmNzD27dlWjSBrltOZcJYNgsZoBLlZaZpo/5q86suoXoCZJGgrB0brb0DvP09tepSl/DXn2AU4jjsDXmSTyJ0gUTQ7om1PubvnThnswUIm6FVOCmOn7M43YN</vt:lpwstr>
  </property>
  <property fmtid="{D5CDD505-2E9C-101B-9397-08002B2CF9AE}" pid="18" name="x1ye=22">
    <vt:lpwstr>VJ50Kr5tN+6Yk+8d+2ThcWI/xTtmOGMyJ1uUHB1u7SCQRueeG4AsKx/JLlYsGmpWzzijej4CnEymAbmPoW6AcNvAp94yE2LnUSA7Q0LDaPuw13IUTgqjId/hnH0utX83NXcanDmEO6ZmNgV3q6z8o72hHjWaVatJOQjEHQ0EoNV4+33nKiPMVAsloI9BvR4myOJv9ue3aIgLs4pJCp58gKVUysneAeYgwO9aeBwMh++z50ZvkbNS6vy7UvelQS9</vt:lpwstr>
  </property>
  <property fmtid="{D5CDD505-2E9C-101B-9397-08002B2CF9AE}" pid="19" name="x1ye=23">
    <vt:lpwstr>OfrFl5hNUHWP273JOoZDKAt8sMBVf4zBqHadxeffcO44YdHNWI01Nz5BtizijZ9RGV7MYwz6yC7d1vW8URV/QQ4w8KCoPrTN6Bwj/p7ONltEkE9uNgbWBzLx8lz778HcgrluHp/VR0s+R0wP6notd6SgnpMB3++TdmwyT+lFWXKrcoXgiQAeaN3K6+If+XpRMjah2ULnGuPjB4CGCVSfca8FaPIw3mkrqMPRPh649W/fskGcLPGF3tIKwGFZASx</vt:lpwstr>
  </property>
  <property fmtid="{D5CDD505-2E9C-101B-9397-08002B2CF9AE}" pid="20" name="x1ye=24">
    <vt:lpwstr>CBfEa6w6+qhZFQTZgRZlT97Tq08TkcwUUhMi0kA9Ni/VyZCspwrP2R7B2hjnq7bKxnqO/pfpC6XPTAGGAjghiTjtkAc7ivT8nimtnMYssZU1VR51al0Gnz+OB6ldxM9Pflh4vFIhFdoT4KLdQH42GCAonTld8OCaOLjOY0HggTjrDToiRGxKwGFNNFiBEIueaZ1/MuLeXs9H3ATyrz509pIdcQm883PLD2+pr/8NaQLdK8QLWnADdKIRCn5njrD</vt:lpwstr>
  </property>
  <property fmtid="{D5CDD505-2E9C-101B-9397-08002B2CF9AE}" pid="21" name="x1ye=25">
    <vt:lpwstr>RBMdxmLmewGUbParH86V8nYoigncED+DWmWvqi5C2oBau+F4CHG7mQ5qpiUi0QMchl/GXm7/52VhbrmRF2EAgL3LO5DxBqIjoHpZoRof8j579u16V3MYAN0c3rxfd3IitTcnmO5AQpcDiGKQzQWxiEsr+HMXlX89eNUR9WXP/TvsPC49PZWaE31MIVBwOCcpSFuGFYNqY6hBTe25cT1K4if17BzAGJXZLmtz9IUxtrG+UQSp3u9CwcDEPESzH6E</vt:lpwstr>
  </property>
  <property fmtid="{D5CDD505-2E9C-101B-9397-08002B2CF9AE}" pid="22" name="x1ye=26">
    <vt:lpwstr>RrTdmw0ejH9rQKFSrmrmUB/DBJGpWsspDaWXfexxoRNUypjT8pxNtGErzfsErmunw0+dZA2BoQuMyJ3YMYMhENMMmHGukaFky9H9BH0rRdGqPixYZkp7kNWNWEKL0LtPxxAC/tDoQPRg8MBMCsSXHvyZD4gyZc+2kDEKzMQRim2wcIUht6efc7OxkheDd3dLu5oWMltBJM3AoEYiNnfzmOHPS7vpCOOEnOP3AtAqYf3J7B9UG6OR8U9EYKvV7BR</vt:lpwstr>
  </property>
  <property fmtid="{D5CDD505-2E9C-101B-9397-08002B2CF9AE}" pid="23" name="x1ye=27">
    <vt:lpwstr>LJj7Y2W+y89HD93ThoinNun/nsqYdtWTetKzFfYwb7SEB6sJRrXJjZgmL2jN1vQZCaFGt/eFBOfRlHcLRg1PSysIpYY9bypIEfhzdRF62vnQdnFDXmrOiI4BJ6f5vLbX6TKIeTPA5NM5xEPXVU1dOefzmhpphjpq0OERuHd/KOXLbDSSs5bRia80k8EL1et033e/J2Jr8xes/mdzm7d+o8++OotjU9QjsgSyZvX8l+L0X6SmoqRjDULLOOHtbs2</vt:lpwstr>
  </property>
  <property fmtid="{D5CDD505-2E9C-101B-9397-08002B2CF9AE}" pid="24" name="x1ye=28">
    <vt:lpwstr>FsTKIe1tBcfKI70uVMZ4/R7zbReKi2hHRlxqnRCA2PCxHsmq4FMrbIYl3Xcd+Ek/UAloAgUI1o8SUczs1FInSYvf5A2SwBj4zYGB35X2l3zigIvM2s8F/sgxnJ2vI4o1xjM7clCch+FCOKDP1bo4EKLlaymHpCp0yGbY9B9dfJXCQaTBrLcZZP6KGGqnrDLbzA9LV8+PCdlEiFErx6PkGqnBufE2uqBBUPNXbFrFN8j61wngoX4Mu+NQxn7ROnq</vt:lpwstr>
  </property>
  <property fmtid="{D5CDD505-2E9C-101B-9397-08002B2CF9AE}" pid="25" name="x1ye=29">
    <vt:lpwstr>j6MkBa7CVUNwTXWOK1ad4mq207sf/XUxC0ZWsyycNvufScUFgMCQ2JxNaXV5VIxo8VH155ZWi8uNCQrdGI18xQ1ZFP1NF5OtjWjwCWU0ZTClAplh55Aq7lF0bJHzxoQPN3v68j+QeOnHq4YGCNw+Go84xlGNpkEKqyl1N1FTy3vzj8xRluXllxpc7mDGmqaxrWlBnCNmZ2YPzWHH748qONJKdjsO/qlLlAa42Sc5+X46gHTzWxdiM6PIQNv8pDP</vt:lpwstr>
  </property>
  <property fmtid="{D5CDD505-2E9C-101B-9397-08002B2CF9AE}" pid="26" name="x1ye=3">
    <vt:lpwstr>alv43K8CJvW8fIeYvt7xzFxArat0mZ44UOZZ/Ab2V+TF4bBRdUX1c1mrTDu53gQtNpSYunXEqvLgYICOpTHhoQIdDhGhbHK4+u/BdlhkfEl/dnRsB9OIi9GYfv9nfmjJx47epR6M9rmaXZxIzNAmBSoEVqTJxzJsocXnhpaYEZJtYU/wK/GYu5CYfkNvb+LMkRNs+C0k+JudEp89zcRkFhWYLT2MyM1RrZnnBk99Cjr64kWLO3U5VF/d91Y5llf</vt:lpwstr>
  </property>
  <property fmtid="{D5CDD505-2E9C-101B-9397-08002B2CF9AE}" pid="27" name="x1ye=30">
    <vt:lpwstr>WO99wUTrdae3kayu83XrADdIFsotHZBPjfKCWJD5KN3gUxcQT6ImY7LNBt5f1xDHxGNGdqGuzcYA6dHDIejSZqyqJqd79M5G+ayucJ5CrqT9OXjtkuYJVwpyZGUhXUPxREpegkUJmBuSHmB2bDH4Es0tySLb1RUwtsWYZFRAFJk9KxzFzhJOoAeFpt2T+hfu+uYZY99nKz4/NHUoMWBm0hLz97qxAaI+Zf5pjvhnixGnwR94fuNoBLl3aS7PXNv</vt:lpwstr>
  </property>
  <property fmtid="{D5CDD505-2E9C-101B-9397-08002B2CF9AE}" pid="28" name="x1ye=31">
    <vt:lpwstr>y8YcrMGkAmHZn8xjnwd4i2yVN74fZTp4Mkx5H28K3QQbUDpNADtW4KpCsjXb/ghTP1mHkcG6C5MoWk69CiGFGqdpp/hhU7DP4DV2QiuUHM0TlZtCriGmPEr1PHjGIrNjF6L+PuQx0SeonrUwr/TniaMzekKwpFyHU6oiO2j2ltWuoLONkfCf3Dl0SpNyN8K+HO3RKTh5Ik5+o+osg6k4wAAwRAlCgsIxKinbvL7inOjLovUIRcgLjgtEo8GxYqf</vt:lpwstr>
  </property>
  <property fmtid="{D5CDD505-2E9C-101B-9397-08002B2CF9AE}" pid="29" name="x1ye=32">
    <vt:lpwstr>CFQYl+umfuXk/SbklvS879M3nprxUgPceZ5Ik7lNjIClpsYvklF52mXvN7eWH+RmNHTdCXGAzHz+NGde3VzfyGzrJV01O6hCJRX4cAqodz3Mnx4dm61zbLkEUibP4RkBnh3bI7RK3/xeeSjfy9/kWlvxua5kwijI8QC1Bo/+pOnVqeyeiaZ4f8qotm/YqKAEepW/nZnAkGOtVSygmfhq4e5icd2IYg2O5/d4HqE9uAUy/thjMQ9RCRbAKLSVR1W</vt:lpwstr>
  </property>
  <property fmtid="{D5CDD505-2E9C-101B-9397-08002B2CF9AE}" pid="30" name="x1ye=33">
    <vt:lpwstr>rPZth9DXPObzDdsVg7KpxPEIP1MdT3BRczMhNGuabU68erRY+9RoiLY21TV25yvHGed5HRsy/PrbRRFasykDuoGnEvM2MbJbshVr6AO8MRIpqi3IPsVOebWpj/5dbm9Wt/eOhwMrgsgfyY828G5/ddCvdgI3+yWo5Kfi1/OMgVJ91C2ReUoxY1tV1ztf6JkOMbHhR2+9dhjLALBkdBOcuiY+dx5lVjhguG5HVI3yUTjMxWTBxrj5UN23xRibRWa</vt:lpwstr>
  </property>
  <property fmtid="{D5CDD505-2E9C-101B-9397-08002B2CF9AE}" pid="31" name="x1ye=34">
    <vt:lpwstr>zWh/4bk+/31EkVShoyQle42TrwIP0yeFFN1ZgfMuyBEJ8t+6iWijBPhMOGzgaoFdliD91dRII1Jr5hrN452cQFmACMkOsS2F9Kn7+9gNT3UyN3BMM3wg84nA5kUQJxNe0AeYuxYMV3TnB2NRKDhVVY0gA8vjLo/POf+665xl2aWBW7fM2/0caJ8WRVoPXOYDwbDSsrld2xvwvvDk0CEvwrnhPLBm3WJXCAltH+nkh1paMw0IJ6Oxon+8pO2L5tI</vt:lpwstr>
  </property>
  <property fmtid="{D5CDD505-2E9C-101B-9397-08002B2CF9AE}" pid="32" name="x1ye=35">
    <vt:lpwstr>ceqUnsqFZRMWKIy2srPn8OEXhtIMJESz5XJCYO6OUHLhPYfYH1fRWdQQPSUxLQe+Azdr+BPmUaxY70zpPv3/oWxKkh7/TEXfvbzvCW5zPWhZeXu1jnok/0Q+0y+CgEEFC3iEKGplyVSuBix6uaE9vsc5C/ObD4+vAcdBhtMeBTltvQHPetfrwTe5Y2jZw9GB3P11eJ3yLLEn1fNS6gv5JIRhnxUhEXBQ0utf8wcVTCwTe+q2JksjA64t/y2sFZT</vt:lpwstr>
  </property>
  <property fmtid="{D5CDD505-2E9C-101B-9397-08002B2CF9AE}" pid="33" name="x1ye=36">
    <vt:lpwstr>aNllHIDUsklBqBS9FNQQilSkaMcUzX8xwM9qzQAuDjMY41tcVvesPXssnQCGZTMs1CMfOP8Es+ie8CoJZOG0bGAHfEpjW5Rnite1DUr/loCwyQM88SCYt27mjR3qgNjWDpErNdDgAujr4NncAhxT0qOwto9vk4uceHY41xR1oXbbjamg9U9LMJ5oYwR4RH2BeRek1i34AUr7s/7kBM5SURtEV7zyHslE7LOt99f5klz8dVy+fFuiyg6x4OELQ3u</vt:lpwstr>
  </property>
  <property fmtid="{D5CDD505-2E9C-101B-9397-08002B2CF9AE}" pid="34" name="x1ye=37">
    <vt:lpwstr>U63gTez5d3IQqFUPJI5QnjqoVz7W6M2MkgeLE7WZLgxbyIGmK2aBkTJIbPqoLPHpelfKPd9zldzJ5QebaLkaZ1U43o+m2DaLp1O7Rj06z9d7M3q6JPs9oYcRjmihTgZJOlt0edKHwmAjSOhJ3J2I2stnydvRjUJP3XHVB7YEBvLJJsyM9bc9CGWEbdc2+a4YOGQxIyme51PoiKWRh0ty93ROlcC8Ig3UbEqjaO4N+QaSDsOBGnQr2oevK0frt13</vt:lpwstr>
  </property>
  <property fmtid="{D5CDD505-2E9C-101B-9397-08002B2CF9AE}" pid="35" name="x1ye=38">
    <vt:lpwstr>vaoR1r2qcPqZI8f20zYOWuSeySU/S6aXSRtfFdKZKI/PJukThVSVQNb6TO68vfR8SvW5QAmt2GWjreVab9poZySTmzwzo7jZEXArO/OAh77+tieDvNKC44Pcl/vSHL6gi6+dD+sKmOVBkNerlzZX8hXFe1WFKdTnm/UET+iDU+Tot1tOXbGRwY9KZtee5BsksShXZhOfUvjNzQ242C7FSgSaSQUVIONv5cc+dMLy1yCR37kql0jw30ySvVzjLLx</vt:lpwstr>
  </property>
  <property fmtid="{D5CDD505-2E9C-101B-9397-08002B2CF9AE}" pid="36" name="x1ye=39">
    <vt:lpwstr>b6ViKDPvqKbv+3/26ENGaiYRCtwkXMC5kdrezPbVOaYz/7YwXqnLqQfr0ZWC/ukZscJHL1KSvakrV1PuBiURAzwp3l+ziwW/pfIJgsO5Mlt/L3B6JMshBiFycrIRRvztNTgRKIp5e3MPR276RdUnXG4gXcw3Xm80wHoKMlawymlMt7HgztDY2K96wxSYQiUMA/xIO4I6qL9uYkksGmod418j+67dvveSz9fWuTnG/9R6LRWo+DjJGA8aOLxj75e</vt:lpwstr>
  </property>
  <property fmtid="{D5CDD505-2E9C-101B-9397-08002B2CF9AE}" pid="37" name="x1ye=4">
    <vt:lpwstr>ACJbv7UBjWnU2cM7VixjLPkqYBKVmD7SAaykKmO+g3T8eUqyWIjnZiIYTwI/LGW8hCULFi5/nI/i8AVabkSrYWe7/I3OZPf9tPRYSNpJXt5too1XJa1Hes9MoWel19Yt2+LX2V25NrxW7MM8qapWDX/oqndKt/bJPsWq6Zmo3cFUL42L1zVVoe6pYIyvsuxGBft8p/qzbtwJRNLIyawh/HtIaG98nhHtESjH7yjLF2PfCjQfm892KILUC0V6D90</vt:lpwstr>
  </property>
  <property fmtid="{D5CDD505-2E9C-101B-9397-08002B2CF9AE}" pid="38" name="x1ye=40">
    <vt:lpwstr>3LsbwUaDCmO6kYsh43tAwnEn13EucBStSt0aNhJk+FAz9ZdYfPy9q2YFKij+5IP/haQrDiVEGO1D8nay+hcqv3oa+/NwYXrg2XCip1lMmChRQTara4Unmm2VBSMqbcIPmpGYFQTsg36SoSA3Pe4YYQ2liZXhkoyQNS8OTTON8npLxpwYsv40yT+XjW0tKyP/6uRPgvtvwn5fs1PUjqESOlvtHzLLMF02HNO/Ni3gCxY/PD9V/fqKr16TykWK3J+</vt:lpwstr>
  </property>
  <property fmtid="{D5CDD505-2E9C-101B-9397-08002B2CF9AE}" pid="39" name="x1ye=41">
    <vt:lpwstr>Tz6xvHhdqaJp1/vlPnE6g2vEpG4GCMTAWM8lmnrB56Uc5gfPKZA5R8CVzez9USHPObLzllH/iSfoHwAj+vvEdKjtxNCO2gj7ILOYWQVnshFunyr60kTgXZGsMUGkkmrL6nGsRJAstje54A75h26EvJnU7bAsu0rr8AZV3giIxAYzNzENHAz0cL6+WZLQN8cvV+wUAh77MUI3v3OO1WkbwUwby/Jd+M4kTdbDQzDSqtf0rTeFAVWeHzfSFivPtCK</vt:lpwstr>
  </property>
  <property fmtid="{D5CDD505-2E9C-101B-9397-08002B2CF9AE}" pid="40" name="x1ye=42">
    <vt:lpwstr>r+kB4ebtBCl14wpxuZ21zSEZQSbeZopzWlOarVZBeKFr5csG842su1g99fpBHin5NOJsTw1Vioq/yHVH0nnRSx53qbF6GjHu+ldlEPCd1CffZzPyPXf+2LooIKeZMc3+MfvYb9I9FBg1xUdog2n7mdX6xX5qCk+QO+mk4KJTAeHovDv6jn50gUfeToY+FnmoCnjmf2O9kUiYH2OZpoO2ll8l4+EVH1UeXQ6QMftjc4o9SajPHr3nMZ0y8c/ruOY</vt:lpwstr>
  </property>
  <property fmtid="{D5CDD505-2E9C-101B-9397-08002B2CF9AE}" pid="41" name="x1ye=43">
    <vt:lpwstr>vBY0bbuN6J/tDy93R9nCpPSJs8EvN99ZR3nvw0GocefVuCR1ENywk6jkCya2tilG8G3GE8irw5/47Um7PCgl/+8V5NyZllEdcbNA6XCaAvycJXW5HJ/Gac4P8vvCbsxnrrorWgJX/CbNr+dhHnBnir0fjSpGhIhFqmOWsK36QehpfjCGkaZZNPo9jWswCIwWA5+nNBSRScN799UbREAS2NF+nLa1zas2m+984jEGv7vFNp1cSJTpcgfub535HU+</vt:lpwstr>
  </property>
  <property fmtid="{D5CDD505-2E9C-101B-9397-08002B2CF9AE}" pid="42" name="x1ye=44">
    <vt:lpwstr>ZHr03lG9aLyoBVtVUoWLTZJnVP8lKKKb7TIy95ivlNm5r5GhpPD+QTFubyX119iSxMCqp9QTBDBHv42b8SCx8Edfynk0dC5sujZV6ScPrN2jBDe1R7+83D39PdX31oRWJv5e0RO0zKiBfjlzYJHD2nYGmdahnc7xH1r6Nwl8xUEHPwMUSyJhnafcSwOncYZnRYTr5z/19o05wJi8H9cfFAGZaTkkBGb2LnDSPr39d/zJuSALOIea5d/zrVFPh9f</vt:lpwstr>
  </property>
  <property fmtid="{D5CDD505-2E9C-101B-9397-08002B2CF9AE}" pid="43" name="x1ye=45">
    <vt:lpwstr>mjXXpd405o8r8ZCb6XwHbzx9+8BBGZ3Eopb6IhDo3m43d0v/moLlGcwFMKwyQlMKtHe46u/XEiO2r/doU9WE4nVLSyDShIA8kY1uw9u64fGThnzr/HYK/AY2qBOKyTQoYrSh5ExEx6A9uBr0jNE6kJoUCtSDMfIjqxlOSzKPpJH+fmmdTlyqopc3AaO14yQ6MsIlGc8tugfj4/WFmKeb1MKlwxdYIx6jtx9FHKgE0JBZCP7kb5OfIVu0p1YOmG/</vt:lpwstr>
  </property>
  <property fmtid="{D5CDD505-2E9C-101B-9397-08002B2CF9AE}" pid="44" name="x1ye=46">
    <vt:lpwstr>xCBDI63zyFgv5r2ew4+Rp+jrju/IyELib8MWBxZ7DS74efjWJXeSici411BAYN3x04vLJA88hVItntniAREDe+52itEf0efqQVXUuZo6lBdRSYzCqxYXX+YznomWPyOgf+YvP+mr9UIPf1JBmRGNMz97D+WPrFiL1hUn53OmkWMaEuDZKZmGH3n0FSpQCvAW3+ZtHGQ+2hLPXelOqMI9h+ueJZmyw/wDRlrbrUia1JVdc2zphzj/OAmqOxfz36G</vt:lpwstr>
  </property>
  <property fmtid="{D5CDD505-2E9C-101B-9397-08002B2CF9AE}" pid="45" name="x1ye=47">
    <vt:lpwstr>U9zfwY3Z0ttVr80C3zDq4xE5In7NC2YYRpAErQnR0j1DaXRjJz0lB7C/dH0C/v+Oo+XSMKQPUFyyffjnYH1I518O0zyvu1RtRrUnxHO56j/iMW31OANmlXfncE2Et3Pek0+MeJzE0bno0Y9oY3/i1nOP7y93p4j1bXrpjvJQHA3UXnQOQ1uzyHIYBbR5xYamtoZfg+PR+dZux1oS1d372+Vv5tI/ykKmKFXtqUHEnxi1LDfVg5HdXAHpN4zZeDw</vt:lpwstr>
  </property>
  <property fmtid="{D5CDD505-2E9C-101B-9397-08002B2CF9AE}" pid="46" name="x1ye=48">
    <vt:lpwstr>W6D47oFFkQ5vWgd/vG45lEcqS5AUp2EbQUAlWXhLg4WNwo3+mbBHk6JdsO+OxtNERvJoylY0GZ/zfXOeBfeqfv5Osp6ya32NWIPB60P+Fqk0xUMZ+tS91UCEMw6s1+BYaTIsMChRR43w1jeR2OYTBg6PM3phZiBYw8bYh5L+1pgnkOmy8X2FCxl/AK/fQApYiNifHtayhak0VmqlgzylERtseva9fZqdGaHmJt9FjLYS37IiMd0/Y2dfTC3Yfu/</vt:lpwstr>
  </property>
  <property fmtid="{D5CDD505-2E9C-101B-9397-08002B2CF9AE}" pid="47" name="x1ye=49">
    <vt:lpwstr>Ailq+itALfdMbesgofABzM2H53OF+0qD6XdvC51/pt8IfcVQneMrUWKeyuhUoA9UppS2bNZK9xdyHms9CZfx+uTfcvPoztVajcM1bNvlDgkocYhfyUymKaRB9w9mvzH0gmojXofelBdT1RJ3AKgp/ebKfrKTw/UbFZmS1MS4lZuOUtfUZtF/AzY5ugFpTFZM8ngczTIWYEXsNX4Q6gHf65wG/zqPhfF7H9bXCH2wC7N9lbBfCYfT8L/BbpqF+zM</vt:lpwstr>
  </property>
  <property fmtid="{D5CDD505-2E9C-101B-9397-08002B2CF9AE}" pid="48" name="x1ye=5">
    <vt:lpwstr>0pn1smxurGs6nZeS6p+vqYh5uMtAxdcQ1ZHpH8r0JHB1zscXsUn2Ld4TSnSlbgBNCjlJ/PWZF5yp3x2z88F4MZ3wOCA16FDGpEhsH2dN3S3ZYOtYI/Bm4Yktgq+8h7gZf+rTAv1KaziwmsjjGvBGmOwtHYMyVISSTD6mcjfuRb89R8aB3dD4fZw+FsrwD9a3mX/bxvDDxbpIrrLIPjLrHo16IJ6QjTB11ejF+dZY4vlv+OjQ2Swa+kMoRFkF1LK</vt:lpwstr>
  </property>
  <property fmtid="{D5CDD505-2E9C-101B-9397-08002B2CF9AE}" pid="49" name="x1ye=50">
    <vt:lpwstr>e9BqHHDIqUqBG9PZaVHBSqmv/BS38gWB5pDlfs8dA6h1TXsKCoEDB2myb9/UI0mmAueQvuz7wHBKSCXfaQdDc4OUz9kYb2pqycZFtQEKgZ/ECZ8ICRPBVfKt5kbCs/RPGAdO7/zmDYqoLKeBd3sdgc+WLxeTq6rfpl18xL8Fa4K4aDd+LVhg3ew++FdPtLExf5mB9TwvHW0fUwQLTl3cSPAIjkp0hvdjsuzcaZy7aSSYXX/jzrdHHw9I1JG8du1</vt:lpwstr>
  </property>
  <property fmtid="{D5CDD505-2E9C-101B-9397-08002B2CF9AE}" pid="50" name="x1ye=51">
    <vt:lpwstr>2NK00pqNDB8UuJck9zAKfZAXxaqB0pjTrJ1QPmtzNs8ijww44tEILRIb2AoKCrKtb5yT2vIlUuSCKFq7/Z9EKE1XF6jWNYjgP/Zu2o7mu5UYFCNqApdhPP05ev9MPSc6s1i952GhzSc79dq3Iz78Gm3w7yruF5i/Cgr9Oapavk1yYL7ivW3u6vGCUMnSpbitr/JHj0jiaPk1pLKa3ELXWHsj+RY1dUHz/ROYNO/uGDYJuaakakRiG13Y1+Qa6Cm</vt:lpwstr>
  </property>
  <property fmtid="{D5CDD505-2E9C-101B-9397-08002B2CF9AE}" pid="51" name="x1ye=52">
    <vt:lpwstr>XCU6odRYzj5fXheMXk1R6bGwzo4SDk+gQuaZjw5jaWKXiA9dbp3Tfx+l2ismnDttW2XPaA4h1+eLHv++bu663Ak5QrD6Gmmhkd6fEtqv5+bDfXsK5KUkm65q9m3PC7M0qC66tSh/R2hYhnyvXp3ayPWDisUKuz96DYa0bW6rAo9VKH4fz/SQOC0yO9AGs2/16K5O5xPdqnfVOZ6LxMaNIpCkiKLpNSlyNCiF9k17JAKhA78lcZvmYooXFA2GPlz</vt:lpwstr>
  </property>
  <property fmtid="{D5CDD505-2E9C-101B-9397-08002B2CF9AE}" pid="52" name="x1ye=53">
    <vt:lpwstr>gppFjU2TbmSE9c6t/nJ8xgUcEMND5g1wItKjDYcR8oZviCe9Iznns4VZvA1SECpJectkavneAm1ywyaLPvk91xHghn1p7I8itWGmBpTg64t+P8tQE1866ECannROsb9HWuqQ3RwYxFR6Hln5e6Ti5qJRJZG3JxXE1rI1QqMhw69+t2X4R3sbNbZO3f2+eA1fmxfav8QSP0Q4Ucq2bFL13rr8uSQPXzvx7l8Pwkh/gxx+4rxTYjk78CaZSmtJJJ1</vt:lpwstr>
  </property>
  <property fmtid="{D5CDD505-2E9C-101B-9397-08002B2CF9AE}" pid="53" name="x1ye=54">
    <vt:lpwstr>UrMZRX9jHvdcbtGiiuAc2VvlTJBo6UQTK1I6gTHokaXycAKTN4taUNl5yECNNMrP5K5OoM3ReiroCxsIG8t0hz5TLsMlgDUUulsR74Lvjs/7VKs1sq1KCNHOR4pMVtkysaFb6W0pfsp7vDsV3Lw/h0DYykkKlQBjg9Dcutd/iYib61FNCCfEGHBDscj2qaud4EAvGlLPQYqPe12Dzp4VQbcM5oUIXhafwN5DK2XDxwLJCZxXaxjJ6VBun063noK</vt:lpwstr>
  </property>
  <property fmtid="{D5CDD505-2E9C-101B-9397-08002B2CF9AE}" pid="54" name="x1ye=55">
    <vt:lpwstr>JW78wNbf5iGiOhnP9rVsRcxjkClCwBjwZ8ojOkwclooPENS58CY5D1/Gq9nyAOSfg8I8o/FDAm4Tlu1h92tAk6qqGCsNt475PM1ZPMnn2Nn/jUfmfiGk9dTAcUOUiId+gfnzsdCm+CtAgNZxiW04YYRVf9eV8AFjhp/rFXatfzkU0fKIDRbnrQTdtSsHRjuDiUYvujHGK/tBLp6MsDVLxdgv4zn0E/lwr/sG5DIEpW+n2kxWLZwhgUfHAZ11NjD</vt:lpwstr>
  </property>
  <property fmtid="{D5CDD505-2E9C-101B-9397-08002B2CF9AE}" pid="55" name="x1ye=56">
    <vt:lpwstr>HtNHn7aJ2BZoXHAuKEgkfrhLAax8Dw1VWiRgzZP7MCDnkm49TEDs0exVewu8UJYeMcS1rb6y5V/ifUlBAA+3I0Rvezd1WMDO8geQrbuhQeSmaStvirCejbi/QeSi5ozzWgrc385A/Jf/uffUZr8/lcoGKvNrfPhcyoWm6SMUfa2Ek5s1UULFLHecv9zHKUNxLfPBiN9T8p4bEO5Bh2Z6Jj7x12tQhcGLGNY/qg8Vps8P/NQgsn+wq7xKyNnqrqV</vt:lpwstr>
  </property>
  <property fmtid="{D5CDD505-2E9C-101B-9397-08002B2CF9AE}" pid="56" name="x1ye=57">
    <vt:lpwstr>WZzz11MMMpWy/23ajGEM9UQ0AUsb3JqQFs7qSBLySCmrxckwU96Qf0BF6Mf/92UI7PbxyLp4o3cG24mWGoC//B40U+4c6ArerqJ2JN2TT1wCXhQHyovLbjTzjw0RpwkQYqJM9HJkovJULRm7rVnYFHo8hfQJ6B7YDxE8U3e9NNS0mSeG2aD6rCEmCKCE9Nlkht8KcYjFybRNRbJHOMcr+oWlMpDrmj8XipSmWXr/Sco7I2TE6X4K/ZOX4fWvVyX</vt:lpwstr>
  </property>
  <property fmtid="{D5CDD505-2E9C-101B-9397-08002B2CF9AE}" pid="57" name="x1ye=58">
    <vt:lpwstr>nITJAO1L1AqcC3mQpicrxVy5fliJZlTPE+zuKaBc7j+DKxbfTM+Xlih4xTZfsDcmJ0AO5CxlSet/KF+0MxR7Wqswz8XjwAvPCIyx+nlcGEdH2N9pJzURrIttljNmtLy4BxYoO3HUDPMDy3vlpTP+lvW5+8xqJAl81PJHMeAPPMOvrRLc8JK4MkvIAX/kjzzzd1Cg53krd+wWlEum4xoiKEyQc1TFqx3HMHuoEXBfAS9+vN+OMJgM2wCkygcQD78</vt:lpwstr>
  </property>
  <property fmtid="{D5CDD505-2E9C-101B-9397-08002B2CF9AE}" pid="58" name="x1ye=59">
    <vt:lpwstr>LG1217ZPZ59xq+pKe4XYRef9UAec7dAP8rSbfxWmmuZKlTUapC8wPQdwZPXk5XU6Vzxljn1t8lbgo0LzZDqwQi8aDbR1rR6iPn0/VbW1tvTlF76EEo3d9vRH9VXqvqU36LUlSJk2ZiQkq5+9CeV9kbvz4utVjx+rOAzwY2y7FBBzdPFhPHnqvCeMUJ5gx475wbH8zT8u9uSWIUkTdt2hB6dfEbTYIcn5KTO+/Jm9E+cDM1Zk6XdyFj2LYz5XgJi</vt:lpwstr>
  </property>
  <property fmtid="{D5CDD505-2E9C-101B-9397-08002B2CF9AE}" pid="59" name="x1ye=6">
    <vt:lpwstr>52yKLLvQPbxyTcewzctlh8lIZfAVDpF8e2xLiMoq+JmQP0NQP14ldYmLmFeFBDskVjaeSoKAfsvJlqnLwusRftd6JJ9x8rrCXQ0FHWlfXHA1EpHC1YKKsyc9ioA6gF7hHIeJvJ3SQQZJGzuGXiUYgx58dCticgsFlgSahrKKy6DFq+x9BYmUOjnuQ0wH/HmPi9tprnAkOC9FlKjJ5s/x1jCKMQqM54qqALC8slxd+zqhHUtLE8iiJGbCF9ThV2m</vt:lpwstr>
  </property>
  <property fmtid="{D5CDD505-2E9C-101B-9397-08002B2CF9AE}" pid="60" name="x1ye=60">
    <vt:lpwstr>QyGTJvB5aI8WX/ra6olOHFK4ekiw6s5QAqPw0VnI/EOR7PY5kFINL1Wgy3xj4ol+Qlw2kHt5rH16QItEwd+fqJcen4jBs+r+KTp33rUXhvjQlIBBFoFBIQ7b+sdiqdrP5ca5cMvdprcIUYAwvVUiKxLBJ2ZmcQC2JGoZZtODhZXjMl6kgSlv+ZJbs+6ZeWkX8Uv/+yfCkScqAJifXYXyThrAJrCKVvaMPzYpvLagrd6bXtpqq8c3h3MD2x5SF/4</vt:lpwstr>
  </property>
  <property fmtid="{D5CDD505-2E9C-101B-9397-08002B2CF9AE}" pid="61" name="x1ye=61">
    <vt:lpwstr>c0c0gZpPkPVo03Q3r9f0P5aUkGOyDTn9gJQgzEyGecqAnHOdEMY/tBnKNUVVeXoxNyrfap0eG0CSmY44SLVoGPulaPcj5Faen1UJIxxbwEz+Aqmyl87vKL+2IWH01T5s1NsuCC31jDq+zglGvu03chuHgW7Pd9LoX6k9Sht9o95Oug98ES6It+YEXS35PyuhC26TKRn/cHRncNHshWaDxypK/YI46spgJVl3d4a43wmkrYQa0BQ6Rwsmv0jufLc</vt:lpwstr>
  </property>
  <property fmtid="{D5CDD505-2E9C-101B-9397-08002B2CF9AE}" pid="62" name="x1ye=62">
    <vt:lpwstr>MF13JVdUat5Y0pmwUFcB5ktf0sDGqxvLp8SDKxYDXaNmfEFQ80WnNDdY1LP8PMzQh7+es/SoF9CUq1pMPzLasLJTyR3cH3YFa+FUF5a0cG2V4LaZ4jlv+6CtYCdeys9sPGL0/r9m9oD5e43yBSExVzG5BvlMnuXKU7ao61g3LuVis+S46fKgmmGViup3l5zKoPNb3b7h9A9/9bC0YXd8TkWdHDeyudTNFwnKNvxWjc89Oo+sbYelLYrxHFH7q+P</vt:lpwstr>
  </property>
  <property fmtid="{D5CDD505-2E9C-101B-9397-08002B2CF9AE}" pid="63" name="x1ye=63">
    <vt:lpwstr>tsGLVdf1vVYOgf9rmOvgMZDPYyse/jipz0cuKIYYRUr8RREKCDVRgqxuJbywSy51uMSCCDyv7TAL1ViHEjQHmnmskuoMxoFNfmzZXoye0dOb0S6ZFeC4cXl1Mcr/jiFoeCWZj168dd1r6LOJu6/db9HTHaKE4bKRabWhOa4gryDWsVb2X7/bvmDcy8GluntRUlbdIdr7n9u7W1j55asrFOux/3dqYt/v2PwVQpzkNQU8NlioVVJIGv/iVNDeN46</vt:lpwstr>
  </property>
  <property fmtid="{D5CDD505-2E9C-101B-9397-08002B2CF9AE}" pid="64" name="x1ye=64">
    <vt:lpwstr>5uBd0yeUIj2gkKP23iDvZCHw6vUbPbz9a5pGwQyMdB4+AGqQ7scTFeS6IZ/9ZhhGYxKUeAQY38qHvHxdVWLqb81hWvhd456RVtGZ/IKyq7Au1Mjjql9Yih2RBqUW1zruVNq9J0GQLwq0aP0JfGUS+2gAY7J4Zxt9dekAVhgtWVoFgy4VoOord1+ey5cLuKRtRSVgv5j4tFteSKAcAuZH//rTvoVso3qolqGaZqcUBIKuRUb66B1t99fpmKwVWy4</vt:lpwstr>
  </property>
  <property fmtid="{D5CDD505-2E9C-101B-9397-08002B2CF9AE}" pid="65" name="x1ye=65">
    <vt:lpwstr>dwn/h5PKuzPhE5aPGbOmsNW6vkhnNgKd3job6m6QFSiZvNXYQhkxAQf2JZfs8gjyDpD2FLu7xNhMu6kC+uFYZfvrWu2wt24hMv99YoXShxTiD0FL7owz56ufVPTShq/0U1ewwkMp20XVZsgkZzWmJ2iheQrOILeyG7Jbn9T3IL6J3lqeyLCWoFyzPxe3OqTmqYVTyVEOKjh6IujIqQ8/PtOgLNhdKB9jAhLfvfpGY/3UFyHSBO+0Tl7TcWsBzNZ</vt:lpwstr>
  </property>
  <property fmtid="{D5CDD505-2E9C-101B-9397-08002B2CF9AE}" pid="66" name="x1ye=66">
    <vt:lpwstr>N/3SZzDRGIGVEMfj+V3KZmixPnlWlOnIm81J3zMBR93zOi3zsS43zjNdi6lHdk8MUpHAqrKhJQTl2VUNtw7E7w4c0lFhwU/1VwFkkOAgEUPRAL3JYhuLvtgODucvphUsUqVNFAf3lYXK/EJFyxFVrBbtyCbAqv+dIC7bd0ZBbhOvx47D5xuscl9+lgfWi23LlqLYPquvwMfOgqYSMPomCs/i9l81O2SIbyf9H94cI9dFIhILHT3DyyTNAlP62Ow</vt:lpwstr>
  </property>
  <property fmtid="{D5CDD505-2E9C-101B-9397-08002B2CF9AE}" pid="67" name="x1ye=67">
    <vt:lpwstr>hyhJxs/a5deA8XLcuKvBWfOmhqpfOz0uj+fnJDtl2UuKJqN4XTjqf7G45vlIp8ew2iZiyG4QvOy8j2+UjYG6JcxTRMw1Z6SUiYFJ6besF2FVzbF3cQHng1Vhprz0wNrYQ+BEZJ9i82kXDQgJPPMYm3J/XbWtdgVrHsg6r3sH97zdaAFIadc9xrvyN1olxhwfhPpSlIJj8CZFB/PzJoasciVR0XUZ4hydx0i5Qp+uF1rpjgxGXwllAsMHmpBt1F3</vt:lpwstr>
  </property>
  <property fmtid="{D5CDD505-2E9C-101B-9397-08002B2CF9AE}" pid="68" name="x1ye=68">
    <vt:lpwstr>LWUDpgN3nOOwRzbHTnddnc6fUj3dx2uP5uGgMzUUaZ1wNCfjS06WaW5Y8Qyf6SfSeubV2oTtJ5+5IBHQZ6WFrOE9Bb2JTP3Tp6FfATNcshF+HIYHJfopMvsihHo0OeoHfcrLAI0PsXA1uYxHA+sWRM9IhfLKRwk/qVJ42IrP01NzxGzq4nYdIzGxWrtevVI6Qn5zGFpyuLlxet/+2pbOq+UOzUOpfw8LErsvhV8qUfRTXYiJ7KrwzuH+HWEVOZh</vt:lpwstr>
  </property>
  <property fmtid="{D5CDD505-2E9C-101B-9397-08002B2CF9AE}" pid="69" name="x1ye=69">
    <vt:lpwstr>NfIqaWAVqTirTqV1pYBY88s14UjZrfBcI2THtMSYzq/jFzgbugAyPocFK4B4Hetavc/YJJra92Cfi+gjGE5ngM/u0eZEf1qNDeOi3NDM0ZQAB3te44zB0501syBTOYO6xLc9aC6FkVmHiMvd69GVTzohyvdeDYGVSAkJuIOsYpYAgVL2/1ZOp+XQ0tj8Jjms9Jl6gKJFBpEXmW6Q6CLcF6XgOB5IyFw40NtP2myGyUWbkCC+9unon3nfoLdmc5b</vt:lpwstr>
  </property>
  <property fmtid="{D5CDD505-2E9C-101B-9397-08002B2CF9AE}" pid="70" name="x1ye=7">
    <vt:lpwstr>Xp6qQnUE35d2OgDta8OZV07qz8r8VnWtWr5bQ5wzS5X+eUnJxIO4dBtw5U8iYcBBYQTD/G2snHauD7DOcomJq9PB48Hd8dDTfvPXUlSdj1xNGx++zcGXj+FLLZz14YX6gSwqaoVpoaaPnLG/pCydEaafm8AHd5cbPe7EzgCVj4KYhhDKCTQ2FL3n+mgaJ4emBJXYYn3v58bpLyBt9MdRYQx4e+EK5f/emlRcziipoK5xBBM+3iVqp09wMajcEKl</vt:lpwstr>
  </property>
  <property fmtid="{D5CDD505-2E9C-101B-9397-08002B2CF9AE}" pid="71" name="x1ye=70">
    <vt:lpwstr>0CgKs3EZv6pP93Z8GACVjEevPp537U+bu0UR0vm+B9owT6vHBYvVnbLiQ21oPzUBBO3JdhOVfevsfI5UjNwmdC4zRJbhAcum/Tiqmveu4nEqWHNvH8Ix79B/h8IBqZZ9J7t4v1ZWrAGAEOnXz/joqLsFnThfgDRlIdEWpLfjlcUX53IhNbg1MYXRncWfa8Rc1lA8Rm6rbHoO7K0t/4pvvIL92EONyk9nJcTwJn7fd1ocYsuI1DImKRcDmUMVI7P</vt:lpwstr>
  </property>
  <property fmtid="{D5CDD505-2E9C-101B-9397-08002B2CF9AE}" pid="72" name="x1ye=71">
    <vt:lpwstr>eTXU5dXapxFY5UC6+jXhDovW1BiHzWa8Ak7d7nGXC6bYmRRUKCtxWCjEAEqOIw9q3GjbD6z1kB+fF0GkdzZxApTUqHTSvZjrnzxNvtUiezAZpW6Kr4lHss0W42WZIKMR7wm1YtffWqSofDdNS+kTyUVa37JAExvs/ageSTYHug6kB8qXtW5VJwYpXCSd8+qO9fTGXVKPxIbt8SbXey4NBNF6r+1aH3trqt6JvIQwEyGZTGlog+5TJ9fusyf7Zpz</vt:lpwstr>
  </property>
  <property fmtid="{D5CDD505-2E9C-101B-9397-08002B2CF9AE}" pid="73" name="x1ye=72">
    <vt:lpwstr>EPWNuaVItgeI16/45ySnOs9Gns+Mr/Ye0+112cmwk1uxYnlPWSgeoO9dS1XORNYXz9GLfs+XB6SMbrKY6ql6mix2O7CDOAuNpLPR9Lu4APuglq4YLlA5mnkySauwrd6+/Q/rQOfC3NOr1xOMBAdi46TM3J/U+TCGdbKvz1i18WVKT34XB5BPMpfN3rPs4oYSrsfrIw0FGq0sb73ICnb7Sx38p2mxZcxrch9B1PIFbhGk4VlYxRTrCu5yQvtKs0s</vt:lpwstr>
  </property>
  <property fmtid="{D5CDD505-2E9C-101B-9397-08002B2CF9AE}" pid="74" name="x1ye=73">
    <vt:lpwstr>7/+XZbJp62mFUbVbNFv9+rzDoMUAAdg6sleaLqfxx+W4fEEWTa4ecSo/308wwh3Bb5TFbBYTnK7JlO6h03dz6A0dR8HndI1hAmDBF76moHBswtJjBee/e+lkRGdMbrDwJ5NtVPXItpU1+3vYtKUMgSeQ3f3sZbiphbvIrnBvTRyiBfN+L8ga9E9fRJO999kZ3qU2yxaPOenHJ7bEjRfATITArcOcCJCmAO/7qogVZ9Ksd4i4GCQezLCFumvioYA</vt:lpwstr>
  </property>
  <property fmtid="{D5CDD505-2E9C-101B-9397-08002B2CF9AE}" pid="75" name="x1ye=74">
    <vt:lpwstr>vUR/cd8ExDlri0/z/1Qn+n4hWd7OUWkcfDeAte5kxP08euA5Q0xaSDvlyRTZZfYM/a+mvxhTHCjpJBMWe2TqeJoptGVeCY077D4goM2H7RsRCPgossP6IQVhtTt7s9G4XLP4scId9fCW9gu+kUgiBLy7oxKPQqdxFB2BPwLnyYkucvORCQGGtGf5rsmCIi6xMVh+ulNVjiqaRY0Q6I0fvLTozz3hrsF/Vt0xDLbWoOONmPwO4w7KuLtOn8e41qK</vt:lpwstr>
  </property>
  <property fmtid="{D5CDD505-2E9C-101B-9397-08002B2CF9AE}" pid="76" name="x1ye=75">
    <vt:lpwstr>1Hi4MUkUOnP9sqe1C4CtVJrOSAIH0kdtnALBoUKiOgomLLsRSoB7EXASQm+fSHNW2QmVHy0hQi2V5UKIFK4nVnLHgzQ+ugZ6w5sqfQu3jOr8+gm+iEcKhGLcX1dAio/rP3+meQOSmNXsw2hqWaZT+aqHWCdgA5w0S7UUy38ix4p/PHwQQDSWA3u2g8TwsPvOrxsCEY+BQx+cPv59SHv7R7t42UM0iy8uU1lN6f3WmVm8VMD7hR9D0N3zR/XkD5J</vt:lpwstr>
  </property>
  <property fmtid="{D5CDD505-2E9C-101B-9397-08002B2CF9AE}" pid="77" name="x1ye=76">
    <vt:lpwstr>XkG6ugzV9qY/9637tk3spgHOKaQ0AaD6rzHRskoenZ+w11eK6K7+of6kZs6G7e4J4d+UpbGbB8enceoIDJnvZdcoBCcXdYDPQc2n93U7XmMSsj7uSf946/LAJbcgX/XnE3eob8g0IzP5VdvnDN12F8JVfFyVSi0zdzEz753LBxuiVmbMb6X2RrlOx8LfrczDPFQ4HCxRnY8dBbMwZ+lWgq+1ywNXdsCvnQK2M4A2wcxPRAb66DLeKQ0VEiXskF1</vt:lpwstr>
  </property>
  <property fmtid="{D5CDD505-2E9C-101B-9397-08002B2CF9AE}" pid="78" name="x1ye=77">
    <vt:lpwstr>3QszzgsTkNaz2ISbmtwO45bNzYwQd/ggDohIK+BF7qTj6+IjyBSiahroyAQ60XQo8pqzYvE1n6jBhtQjZtJn04ZBZp1Vu7V3TepMKfIlQn9ov1KT7oaOKZ1gSrMLZJErIGF/LCpMA6Jlfy0HeMqOl/B2Ur3gnoTYy8hueOO4v/raGrPSN3rC/RGyEmzp2UGGzPIsqNLKYv7j59ibxVGoOgAxJYxzlPAP3nQQsptU7kvzKvS+W63eGAaeMPUJj+C</vt:lpwstr>
  </property>
  <property fmtid="{D5CDD505-2E9C-101B-9397-08002B2CF9AE}" pid="79" name="x1ye=78">
    <vt:lpwstr>clRs+OozkiorCBTNBH3lGiUn1EDM2gp0M+n9stYDs8dgvMmmA9DwPvDf1HFTFphRm50zV7PgRfp4X3PYl7JuXJ6ncQIiRI1DB/ZEF9lacPJwDnqS8JYFzZ8i3nz52/cyIYFmvwK1PtGAO8GL3iJBjM3ChvcZKfnbnqqQx/ONyhVL4hfNbMa2EoqFONP4iYyk/AF6O+M2gOmmPxbdWEio3hyr78otIowT6FcRF7DirBp3qN8lxBSIuaKV5BhkyWV</vt:lpwstr>
  </property>
  <property fmtid="{D5CDD505-2E9C-101B-9397-08002B2CF9AE}" pid="80" name="x1ye=79">
    <vt:lpwstr>MjeXiUXKqqxDIisq+3r2aHt46N++xveTnYO6WPAPuHGezICbEeXMHLn8Ew90ZrnMcObweauaQEOt+IlfXUZ9Xe9wa9rOGAIHHP6cBPK4UaADQkgotTPwyNpMtgkp/tD2KUCAUz3COk9Z+b8S8hlmP0/OEo6q7DmlOG8Bu6iUwlawv8d+shxUxNmGF/fOhqqXnHXfvRf9PkgC3gRd9HxLF0aOn5XBnqTPJabddyhIk6hzLfxBz5WO0FYKGE2KzuH</vt:lpwstr>
  </property>
  <property fmtid="{D5CDD505-2E9C-101B-9397-08002B2CF9AE}" pid="81" name="x1ye=8">
    <vt:lpwstr>chRJJVHyjjYlbWyznmsefaMhzuYv6sS5Sh2fvL+W8lH26NqdtboruSH2mdveFqn+PaQUK2wN/wL6pSpLOAj+gobvhLfg3V0sgPb1ciHVOm0uYFV3OYe1GQfltOUB2xGAwuORan7QrEXuBfgaZ7FSqz7yHPtPpIVZSwKAIHeeGBB0va9d/rVjLO/Oy0WRo1Hpyb6efba14lNpDvyiDCmuqr0D0qBgODUgZnC8G5IdcM/krKzNqOER6d28V5+wpAA</vt:lpwstr>
  </property>
  <property fmtid="{D5CDD505-2E9C-101B-9397-08002B2CF9AE}" pid="82" name="x1ye=80">
    <vt:lpwstr>600Fk6An/PMxwlpz0QxZ9Rhn06UU2Q4QO4ttqHElX9O6Aoiy6YTeqe25allEzg/Urr0JSKc73hvQYG/N0Iakr8mm1Gv7pdbTaqporp2Nj0eN0VGQQlxohBaJm2H9oL/dnI334SB8TL0jLL5lWjTHS5yhfo6/Z9bXHo0Iz/dYkuwKrNKL9fJ504grKwqUslcZMLr7+iMqkh3UsXKHg07eL8WjU+JV8493hYeJKz/z8iqLZQivU9mw/9+7pMBgIst</vt:lpwstr>
  </property>
  <property fmtid="{D5CDD505-2E9C-101B-9397-08002B2CF9AE}" pid="83" name="x1ye=81">
    <vt:lpwstr>GFn3dNkQIWreH9lNSYMV7gQFcdjqdyQEoSvtGdGoi+mBgiY1rwLgmrUDhfhnXpZhNMYWTx1xs+40jpsRVrSA1kdMhP2Wl8Wrm/k3W+DBrLNRQOYe0XVGUWx8JpVlP6ultJvSYPMqEWDhesMuen2g2ei+Rc8llUWmNvFEQStI230OzvmuEDWRnHHStj1yJCRwtjgUqWGF1ibD61UYTLKjRt0yUO9qJfP6vVzInF8ECLoALTaEiW9/vDiSvcXi0ID</vt:lpwstr>
  </property>
  <property fmtid="{D5CDD505-2E9C-101B-9397-08002B2CF9AE}" pid="84" name="x1ye=82">
    <vt:lpwstr>KZdPJ4ZUhfEj2uS3Nl6XcEeapf29tduQ+9WaKUbGgnFXZG2YJH7vIBW24bDHtUuoxMv4BaROwNYM5QeVrmy7Oz1pe/qxayGvKkEuIlm0nsempbeG9HatojnnLl85pU64xAEM6AMjxoH1fTFOWvpa8bsr0WXgiuH1mrnKRf1J0hCmzSgd/53Rk/YykFIRbeO6OelX/Gj9P7+CtCpCLeUHyky9hgAOAA/HQuLx1efnP2Oo/JAl4HnRakeQUyprqKx</vt:lpwstr>
  </property>
  <property fmtid="{D5CDD505-2E9C-101B-9397-08002B2CF9AE}" pid="85" name="x1ye=83">
    <vt:lpwstr>DlDA5RBwQJWpLIYx1K9bgd2SpcnljvPxBHTbWtsgHzS2gb572if7YURNxhoBD2eQOrubJtFHUMYRVbfuj1yNKJt3BNd8FRckAD1Bd6YH7iXYIjpRHkkH3HHFIiFGwBT5HNVS33SuQPLZE7OeaGLQ2kPPIhr6B3PvGEPuPCkJW2FRjgA0Cz+dXIekA5vm0uDfwdiOJ2xxM7zphSL7FErFJ7jdb+NG3bqixAxH3S1uM3scxAM74UANXSkCVhbG08h</vt:lpwstr>
  </property>
  <property fmtid="{D5CDD505-2E9C-101B-9397-08002B2CF9AE}" pid="86" name="x1ye=84">
    <vt:lpwstr>XqxTOiwTpVaFlLmw7XcAFYUXxH/UB5FAjxpS9AXrzFx2LKEWBEZ/rR4Uo3J2Ma5rDWYlI2FAo33JkO1LmWnt1lzg+zjhvUC9uAMyuet2dmRmub0TwOgrcvnAbb/8nL6qYrW/XDcIDfPg1ZITnoxMJAW1eAI8jzrW+7xl2w7RKfyBjgVastmd7w4+xa7rOVvDUsY/MSFFyGZpR7lnIRlIt0IMzw43kuBtKxQ5u6R00M5NqcbBkABLoJBQdahX20A</vt:lpwstr>
  </property>
  <property fmtid="{D5CDD505-2E9C-101B-9397-08002B2CF9AE}" pid="87" name="x1ye=85">
    <vt:lpwstr>dteedUzoOay7JkWUaaiAPxQ9+P5ldXChYTrAibaK2WvYuNsF3HtgYIvaC2LFZkeVCigGD+MqPwhKGMg6q0KiFx7Aqme0tcAyO4ybjmuMY0bPbvDll0u2u+HUgYMzTV2lT0epw8B2PtjWum4SksCmnJIZVS3KL4IsV/XC3OK3eVHbOIbDtBSfSEKZRVTXQt/iugLzMf9gIYGwe8SMNZb61hmHuM2dSNSGfgGi2cw19NXEtWnfq+m4aNDGRsHvehr</vt:lpwstr>
  </property>
  <property fmtid="{D5CDD505-2E9C-101B-9397-08002B2CF9AE}" pid="88" name="x1ye=86">
    <vt:lpwstr>GlbLwXP53+GYPPRE1fsZ4tfuwqEaqpE+vgAwGXPkXxQ6r8SBE6J0oGmypsKAnBzL5q2EdhyzVty6kcLvmXYamPNwgR+jg6/EMCDw1agESkXR86Dc/NaJ9obz/t5DeljywxCpWnO0IDCCrY4QhplyJvhn+zS+clbIEhftVjNg30oJD3ID19FKAPlmTmF0Rz9NsUhlkpQXVFAwilgGIdLfGF2UEbKLkakqcDQ6xrQE38oXC3HQjEtRtl5NFS1vsdd</vt:lpwstr>
  </property>
  <property fmtid="{D5CDD505-2E9C-101B-9397-08002B2CF9AE}" pid="89" name="x1ye=87">
    <vt:lpwstr>Xo0oEpQSGevyj9jqVk4J2M6ctdt1vThxyIap6/oCnKoBRCOO19050MzgMRzQ/nksQuSAJL17k3F8htOH7nCmFupKp+sVuAQqahaIk0AWLxQcw/E+xpwELqTS0La4P+N1i+JvScTdM9Si03IKcFa5pK5xRYCtgkVkHk7eSPG7U7MxYtO8eg3bBm/yZqW+VFpu9wfqp/8KkID8PpoklTo82ii7U6Q3Iw8qURx8OzojooHgGviWWjUKPPD54eD1RMm</vt:lpwstr>
  </property>
  <property fmtid="{D5CDD505-2E9C-101B-9397-08002B2CF9AE}" pid="90" name="x1ye=88">
    <vt:lpwstr>WhSHLP5RVQNgfmpTNzLr+6peZiTP7LHlBHzuVT8Tdws0wtILv2QrcHGf9lC/C8LEjYWI51w8bajLsw/QTBh4ku1k6GMcWJjzVFpDrz+t45EH9MS2XAY5USK05rzOw1seOM2tXjp61q28BKRBjhNujdE/5iKpMPfPffoD4Bi+AWBXAAA=</vt:lpwstr>
  </property>
  <property fmtid="{D5CDD505-2E9C-101B-9397-08002B2CF9AE}" pid="91" name="x1ye=9">
    <vt:lpwstr>Eq0I5QGTCFmgUYT32R1FbTjjU0ufRhlBy8z3F5m5TiP45FT7j9viI+AGxfvg3cT5wSUsZZVJRKZRFlNZ8axCJAvb2xLhm+dpz9hveaHsOdQPiP3qQzmw6ohwweKHxXtc+++e1jrGbKAZuyd7N7x1dsORGk1gFdq9vHCb6/XyenN80UDu/Lm74FD/4sOoE6VbsU7FwR7/54hPAs+tD/8UAvH8ucJNR56vmxVN8aFTWMr+1DXxCispmHoOPLMZnaR</vt:lpwstr>
  </property>
</Properties>
</file>